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99" w:rsidRDefault="00696807">
      <w:pPr>
        <w:kinsoku w:val="0"/>
        <w:overflowPunct w:val="0"/>
        <w:spacing w:before="35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19050</wp:posOffset>
            </wp:positionV>
            <wp:extent cx="7534800" cy="1684800"/>
            <wp:effectExtent l="0" t="0" r="0" b="0"/>
            <wp:wrapTight wrapText="bothSides">
              <wp:wrapPolygon edited="0">
                <wp:start x="0" y="0"/>
                <wp:lineTo x="0" y="21250"/>
                <wp:lineTo x="21518" y="21250"/>
                <wp:lineTo x="21518" y="0"/>
                <wp:lineTo x="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71499" w:rsidRDefault="00B71499" w:rsidP="000E2079">
      <w:pPr>
        <w:pStyle w:val="berschrift1"/>
        <w:kinsoku w:val="0"/>
        <w:overflowPunct w:val="0"/>
        <w:spacing w:before="8"/>
        <w:ind w:left="142"/>
        <w:rPr>
          <w:b w:val="0"/>
          <w:bCs w:val="0"/>
        </w:rPr>
      </w:pPr>
      <w:r>
        <w:t>PORTFOLIO</w:t>
      </w:r>
    </w:p>
    <w:p w:rsidR="000E2079" w:rsidRDefault="00B71499" w:rsidP="000E2079">
      <w:pPr>
        <w:kinsoku w:val="0"/>
        <w:overflowPunct w:val="0"/>
        <w:spacing w:before="7" w:line="598" w:lineRule="exact"/>
        <w:ind w:left="142" w:right="113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ZUM </w:t>
      </w:r>
    </w:p>
    <w:p w:rsidR="00B71499" w:rsidRDefault="00B71499" w:rsidP="00696807">
      <w:pPr>
        <w:kinsoku w:val="0"/>
        <w:overflowPunct w:val="0"/>
        <w:spacing w:before="7" w:line="598" w:lineRule="exact"/>
        <w:ind w:left="142" w:right="113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WI</w:t>
      </w:r>
      <w:r>
        <w:rPr>
          <w:rFonts w:ascii="Arial" w:hAnsi="Arial" w:cs="Arial"/>
          <w:spacing w:val="-4"/>
          <w:sz w:val="52"/>
          <w:szCs w:val="52"/>
        </w:rPr>
        <w:t>S</w:t>
      </w:r>
      <w:r>
        <w:rPr>
          <w:rFonts w:ascii="Arial" w:hAnsi="Arial" w:cs="Arial"/>
          <w:sz w:val="52"/>
          <w:szCs w:val="52"/>
        </w:rPr>
        <w:t>SENSC</w:t>
      </w:r>
      <w:r>
        <w:rPr>
          <w:rFonts w:ascii="Arial" w:hAnsi="Arial" w:cs="Arial"/>
          <w:spacing w:val="-4"/>
          <w:sz w:val="52"/>
          <w:szCs w:val="52"/>
        </w:rPr>
        <w:t>H</w:t>
      </w:r>
      <w:r>
        <w:rPr>
          <w:rFonts w:ascii="Arial" w:hAnsi="Arial" w:cs="Arial"/>
          <w:sz w:val="52"/>
          <w:szCs w:val="52"/>
        </w:rPr>
        <w:t>AFTL</w:t>
      </w:r>
      <w:r>
        <w:rPr>
          <w:rFonts w:ascii="Arial" w:hAnsi="Arial" w:cs="Arial"/>
          <w:spacing w:val="-3"/>
          <w:sz w:val="52"/>
          <w:szCs w:val="52"/>
        </w:rPr>
        <w:t>I</w:t>
      </w:r>
      <w:r>
        <w:rPr>
          <w:rFonts w:ascii="Arial" w:hAnsi="Arial" w:cs="Arial"/>
          <w:sz w:val="52"/>
          <w:szCs w:val="52"/>
        </w:rPr>
        <w:t>CHEN SCH</w:t>
      </w:r>
      <w:r>
        <w:rPr>
          <w:rFonts w:ascii="Arial" w:hAnsi="Arial" w:cs="Arial"/>
          <w:spacing w:val="-3"/>
          <w:sz w:val="52"/>
          <w:szCs w:val="52"/>
        </w:rPr>
        <w:t>R</w:t>
      </w:r>
      <w:r>
        <w:rPr>
          <w:rFonts w:ascii="Arial" w:hAnsi="Arial" w:cs="Arial"/>
          <w:sz w:val="52"/>
          <w:szCs w:val="52"/>
        </w:rPr>
        <w:t>EI</w:t>
      </w:r>
      <w:r>
        <w:rPr>
          <w:rFonts w:ascii="Arial" w:hAnsi="Arial" w:cs="Arial"/>
          <w:spacing w:val="-3"/>
          <w:sz w:val="52"/>
          <w:szCs w:val="52"/>
        </w:rPr>
        <w:t>B</w:t>
      </w:r>
      <w:r w:rsidR="00696807">
        <w:rPr>
          <w:rFonts w:ascii="Arial" w:hAnsi="Arial" w:cs="Arial"/>
          <w:sz w:val="52"/>
          <w:szCs w:val="52"/>
        </w:rPr>
        <w:t xml:space="preserve">EN FÜR </w:t>
      </w:r>
      <w:r w:rsidR="00696807">
        <w:rPr>
          <w:rFonts w:ascii="Arial" w:hAnsi="Arial" w:cs="Arial"/>
          <w:sz w:val="52"/>
          <w:szCs w:val="52"/>
        </w:rPr>
        <w:br/>
      </w:r>
      <w:r w:rsidR="00696807">
        <w:rPr>
          <w:rFonts w:ascii="Arial" w:hAnsi="Arial" w:cs="Arial"/>
          <w:caps/>
          <w:sz w:val="52"/>
          <w:szCs w:val="52"/>
        </w:rPr>
        <w:t xml:space="preserve">Geistes- und </w:t>
      </w:r>
      <w:r w:rsidR="00696807" w:rsidRPr="00696807">
        <w:rPr>
          <w:rFonts w:ascii="Arial" w:hAnsi="Arial" w:cs="Arial"/>
          <w:caps/>
          <w:sz w:val="52"/>
          <w:szCs w:val="52"/>
        </w:rPr>
        <w:t>Sozialwissenschaften</w:t>
      </w:r>
    </w:p>
    <w:p w:rsidR="000E2079" w:rsidRDefault="000E2079">
      <w:pPr>
        <w:kinsoku w:val="0"/>
        <w:overflowPunct w:val="0"/>
        <w:spacing w:line="591" w:lineRule="exact"/>
        <w:ind w:left="1416"/>
        <w:rPr>
          <w:rFonts w:ascii="Arial" w:hAnsi="Arial" w:cs="Arial"/>
          <w:sz w:val="52"/>
          <w:szCs w:val="52"/>
        </w:rPr>
      </w:pPr>
    </w:p>
    <w:p w:rsidR="000E2079" w:rsidRDefault="000E2079">
      <w:pPr>
        <w:kinsoku w:val="0"/>
        <w:overflowPunct w:val="0"/>
        <w:spacing w:line="591" w:lineRule="exact"/>
        <w:ind w:left="1416"/>
        <w:rPr>
          <w:rFonts w:ascii="Arial" w:hAnsi="Arial" w:cs="Arial"/>
          <w:sz w:val="52"/>
          <w:szCs w:val="52"/>
        </w:rPr>
      </w:pPr>
    </w:p>
    <w:p w:rsidR="000E2079" w:rsidRDefault="000E2079">
      <w:pPr>
        <w:kinsoku w:val="0"/>
        <w:overflowPunct w:val="0"/>
        <w:spacing w:line="591" w:lineRule="exact"/>
        <w:ind w:left="1416"/>
        <w:rPr>
          <w:rFonts w:ascii="Arial" w:hAnsi="Arial" w:cs="Arial"/>
          <w:sz w:val="52"/>
          <w:szCs w:val="52"/>
        </w:rPr>
      </w:pPr>
    </w:p>
    <w:p w:rsidR="000E2079" w:rsidRDefault="000E2079">
      <w:pPr>
        <w:kinsoku w:val="0"/>
        <w:overflowPunct w:val="0"/>
        <w:spacing w:line="591" w:lineRule="exact"/>
        <w:ind w:left="1416"/>
        <w:rPr>
          <w:rFonts w:ascii="Arial" w:hAnsi="Arial" w:cs="Arial"/>
          <w:sz w:val="52"/>
          <w:szCs w:val="52"/>
        </w:rPr>
      </w:pPr>
    </w:p>
    <w:p w:rsidR="00B2258D" w:rsidRDefault="00B2258D">
      <w:pPr>
        <w:kinsoku w:val="0"/>
        <w:overflowPunct w:val="0"/>
        <w:spacing w:line="591" w:lineRule="exact"/>
        <w:ind w:left="1416"/>
        <w:rPr>
          <w:rFonts w:ascii="Arial" w:hAnsi="Arial" w:cs="Arial"/>
          <w:sz w:val="52"/>
          <w:szCs w:val="52"/>
        </w:rPr>
      </w:pPr>
    </w:p>
    <w:p w:rsidR="00B71499" w:rsidRDefault="00B71499">
      <w:pPr>
        <w:pStyle w:val="berschrift1"/>
        <w:kinsoku w:val="0"/>
        <w:overflowPunct w:val="0"/>
        <w:ind w:right="2929"/>
        <w:rPr>
          <w:b w:val="0"/>
          <w:bCs w:val="0"/>
        </w:rPr>
        <w:sectPr w:rsidR="00B71499">
          <w:footerReference w:type="default" r:id="rId8"/>
          <w:pgSz w:w="11907" w:h="16840"/>
          <w:pgMar w:top="1380" w:right="1680" w:bottom="980" w:left="1300" w:header="0" w:footer="787" w:gutter="0"/>
          <w:cols w:space="720" w:equalWidth="0">
            <w:col w:w="8927"/>
          </w:cols>
          <w:noEndnote/>
        </w:sectPr>
      </w:pPr>
    </w:p>
    <w:p w:rsidR="00B2258D" w:rsidRPr="00B2258D" w:rsidRDefault="00B2258D" w:rsidP="004906B4">
      <w:pPr>
        <w:pStyle w:val="berschrift3"/>
        <w:kinsoku w:val="0"/>
        <w:overflowPunct w:val="0"/>
        <w:spacing w:after="120"/>
        <w:ind w:left="113"/>
        <w:rPr>
          <w:color w:val="1F487C"/>
          <w:spacing w:val="-6"/>
          <w:sz w:val="24"/>
          <w:szCs w:val="24"/>
        </w:rPr>
      </w:pPr>
      <w:r w:rsidRPr="00B2258D">
        <w:rPr>
          <w:color w:val="1F487C"/>
          <w:spacing w:val="-6"/>
          <w:sz w:val="24"/>
          <w:szCs w:val="24"/>
        </w:rPr>
        <w:lastRenderedPageBreak/>
        <w:t>Schreiben als Prozess</w:t>
      </w:r>
    </w:p>
    <w:p w:rsidR="00B71499" w:rsidRDefault="00696807">
      <w:pPr>
        <w:pStyle w:val="berschrift3"/>
        <w:kinsoku w:val="0"/>
        <w:overflowPunct w:val="0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24BADDFC" wp14:editId="2FE2CE56">
                <wp:simplePos x="0" y="0"/>
                <wp:positionH relativeFrom="page">
                  <wp:posOffset>892175</wp:posOffset>
                </wp:positionH>
                <wp:positionV relativeFrom="page">
                  <wp:posOffset>1466850</wp:posOffset>
                </wp:positionV>
                <wp:extent cx="6231255" cy="3823970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3823970"/>
                          <a:chOff x="1405" y="2310"/>
                          <a:chExt cx="9813" cy="6022"/>
                        </a:xfrm>
                      </wpg:grpSpPr>
                      <wps:wsp>
                        <wps:cNvPr id="14" name="Rectangle 5"/>
                        <wps:cNvSpPr>
                          <a:spLocks/>
                        </wps:cNvSpPr>
                        <wps:spPr bwMode="auto">
                          <a:xfrm>
                            <a:off x="11092" y="2330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/>
                        </wps:cNvSpPr>
                        <wps:spPr bwMode="auto">
                          <a:xfrm>
                            <a:off x="1438" y="2330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/>
                        </wps:cNvSpPr>
                        <wps:spPr bwMode="auto">
                          <a:xfrm>
                            <a:off x="1536" y="2330"/>
                            <a:ext cx="9555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416" y="2321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426" y="2330"/>
                            <a:ext cx="20" cy="59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82"/>
                              <a:gd name="T2" fmla="*/ 0 w 20"/>
                              <a:gd name="T3" fmla="*/ 5981 h 5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2">
                                <a:moveTo>
                                  <a:pt x="0" y="0"/>
                                </a:moveTo>
                                <a:lnTo>
                                  <a:pt x="0" y="598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1197" y="2330"/>
                            <a:ext cx="20" cy="59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82"/>
                              <a:gd name="T2" fmla="*/ 0 w 20"/>
                              <a:gd name="T3" fmla="*/ 5981 h 5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2">
                                <a:moveTo>
                                  <a:pt x="0" y="0"/>
                                </a:moveTo>
                                <a:lnTo>
                                  <a:pt x="0" y="598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416" y="2820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416" y="8321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0E22B0" id="Group 4" o:spid="_x0000_s1026" style="position:absolute;margin-left:70.25pt;margin-top:115.5pt;width:490.65pt;height:301.1pt;z-index:-251668992;mso-position-horizontal-relative:page;mso-position-vertical-relative:page" coordorigin="1405,2310" coordsize="9813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" o:allowincell="f">
                <v:rect id="Rectangle 5" o:spid="_x0000_s1027" style="position:absolute;left:11092;top:2330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" fillcolor="#d9d9d9" stroked="f">
                  <v:path arrowok="t"/>
                </v:rect>
                <v:rect id="Rectangle 6" o:spid="_x0000_s1028" style="position:absolute;left:1438;top:2330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" fillcolor="#d9d9d9" stroked="f">
                  <v:path arrowok="t"/>
                </v:rect>
                <v:rect id="Rectangle 7" o:spid="_x0000_s1029" style="position:absolute;left:1536;top:2330;width:95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" fillcolor="#d9d9d9" stroked="f">
                  <v:path arrowok="t"/>
                </v:rect>
                <v:shape id="Freeform 8" o:spid="_x0000_s1030" style="position:absolute;left:1416;top:2321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" path="m,l9791,e" filled="f" strokecolor="#d9d9d9" strokeweight=".37392mm">
                  <v:path arrowok="t" o:connecttype="custom" o:connectlocs="0,0;9791,0" o:connectangles="0,0"/>
                </v:shape>
                <v:shape id="Freeform 9" o:spid="_x0000_s1031" style="position:absolute;left:1426;top:2330;width:20;height:5982;visibility:visible;mso-wrap-style:square;v-text-anchor:top" coordsize="20,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" path="m,l,5981e" filled="f" strokecolor="#d9d9d9" strokeweight="1.06pt">
                  <v:path arrowok="t" o:connecttype="custom" o:connectlocs="0,0;0,5981" o:connectangles="0,0"/>
                </v:shape>
                <v:shape id="Freeform 10" o:spid="_x0000_s1032" style="position:absolute;left:11197;top:2330;width:20;height:5982;visibility:visible;mso-wrap-style:square;v-text-anchor:top" coordsize="20,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" path="m,l,5981e" filled="f" strokecolor="#d9d9d9" strokeweight=".37392mm">
                  <v:path arrowok="t" o:connecttype="custom" o:connectlocs="0,0;0,5981" o:connectangles="0,0"/>
                </v:shape>
                <v:shape id="Freeform 11" o:spid="_x0000_s1033" style="position:absolute;left:1416;top:2820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" path="m,l9791,e" filled="f" strokecolor="#d9d9d9" strokeweight=".37392mm">
                  <v:path arrowok="t" o:connecttype="custom" o:connectlocs="0,0;9791,0" o:connectangles="0,0"/>
                </v:shape>
                <v:shape id="Freeform 12" o:spid="_x0000_s1034" style="position:absolute;left:1416;top:8321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" path="m,l9791,e" filled="f" strokecolor="#d9d9d9" strokeweight=".37392mm">
                  <v:path arrowok="t" o:connecttype="custom" o:connectlocs="0,0;97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2B129628" wp14:editId="03173901">
                <wp:simplePos x="0" y="0"/>
                <wp:positionH relativeFrom="page">
                  <wp:posOffset>892175</wp:posOffset>
                </wp:positionH>
                <wp:positionV relativeFrom="page">
                  <wp:posOffset>5441950</wp:posOffset>
                </wp:positionV>
                <wp:extent cx="6231255" cy="382524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3825240"/>
                          <a:chOff x="1405" y="8570"/>
                          <a:chExt cx="9813" cy="6024"/>
                        </a:xfrm>
                      </wpg:grpSpPr>
                      <wps:wsp>
                        <wps:cNvPr id="5" name="Rectangle 14"/>
                        <wps:cNvSpPr>
                          <a:spLocks/>
                        </wps:cNvSpPr>
                        <wps:spPr bwMode="auto">
                          <a:xfrm>
                            <a:off x="11092" y="8592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/>
                        </wps:cNvSpPr>
                        <wps:spPr bwMode="auto">
                          <a:xfrm>
                            <a:off x="1438" y="8592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/>
                        </wps:cNvSpPr>
                        <wps:spPr bwMode="auto">
                          <a:xfrm>
                            <a:off x="1536" y="8592"/>
                            <a:ext cx="9555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416" y="8580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426" y="8590"/>
                            <a:ext cx="20" cy="59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84"/>
                              <a:gd name="T2" fmla="*/ 0 w 20"/>
                              <a:gd name="T3" fmla="*/ 5984 h 5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4">
                                <a:moveTo>
                                  <a:pt x="0" y="0"/>
                                </a:moveTo>
                                <a:lnTo>
                                  <a:pt x="0" y="59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11197" y="8590"/>
                            <a:ext cx="20" cy="59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84"/>
                              <a:gd name="T2" fmla="*/ 0 w 20"/>
                              <a:gd name="T3" fmla="*/ 5984 h 5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4">
                                <a:moveTo>
                                  <a:pt x="0" y="0"/>
                                </a:moveTo>
                                <a:lnTo>
                                  <a:pt x="0" y="598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416" y="9082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416" y="14584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C0CAA2" id="Group 13" o:spid="_x0000_s1026" style="position:absolute;margin-left:70.25pt;margin-top:428.5pt;width:490.65pt;height:301.2pt;z-index:-251667968;mso-position-horizontal-relative:page;mso-position-vertical-relative:page" coordorigin="1405,8570" coordsize="9813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" o:allowincell="f">
                <v:rect id="Rectangle 14" o:spid="_x0000_s1027" style="position:absolute;left:11092;top:8592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" fillcolor="#d9d9d9" stroked="f">
                  <v:path arrowok="t"/>
                </v:rect>
                <v:rect id="Rectangle 15" o:spid="_x0000_s1028" style="position:absolute;left:1438;top:8592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" fillcolor="#d9d9d9" stroked="f">
                  <v:path arrowok="t"/>
                </v:rect>
                <v:rect id="Rectangle 16" o:spid="_x0000_s1029" style="position:absolute;left:1536;top:8592;width:95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" fillcolor="#d9d9d9" stroked="f">
                  <v:path arrowok="t"/>
                </v:rect>
                <v:shape id="Freeform 17" o:spid="_x0000_s1030" style="position:absolute;left:1416;top:8580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" path="m,l9791,e" filled="f" strokecolor="#d9d9d9" strokeweight="1.06pt">
                  <v:path arrowok="t" o:connecttype="custom" o:connectlocs="0,0;9791,0" o:connectangles="0,0"/>
                </v:shape>
                <v:shape id="Freeform 18" o:spid="_x0000_s1031" style="position:absolute;left:1426;top:8590;width:20;height:5984;visibility:visible;mso-wrap-style:square;v-text-anchor:top" coordsize="20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" path="m,l,5984e" filled="f" strokecolor="#d9d9d9" strokeweight="1.06pt">
                  <v:path arrowok="t" o:connecttype="custom" o:connectlocs="0,0;0,5984" o:connectangles="0,0"/>
                </v:shape>
                <v:shape id="Freeform 19" o:spid="_x0000_s1032" style="position:absolute;left:11197;top:8590;width:20;height:5984;visibility:visible;mso-wrap-style:square;v-text-anchor:top" coordsize="20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" path="m,l,5984e" filled="f" strokecolor="#d9d9d9" strokeweight=".37392mm">
                  <v:path arrowok="t" o:connecttype="custom" o:connectlocs="0,0;0,5984" o:connectangles="0,0"/>
                </v:shape>
                <v:shape id="Freeform 20" o:spid="_x0000_s1033" style="position:absolute;left:1416;top:9082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" path="m,l9791,e" filled="f" strokecolor="#d9d9d9" strokeweight=".37392mm">
                  <v:path arrowok="t" o:connecttype="custom" o:connectlocs="0,0;9791,0" o:connectangles="0,0"/>
                </v:shape>
                <v:shape id="Freeform 21" o:spid="_x0000_s1034" style="position:absolute;left:1416;top:14584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" path="m,l9791,e" filled="f" strokecolor="#d9d9d9" strokeweight=".37392mm">
                  <v:path arrowok="t" o:connecttype="custom" o:connectlocs="0,0;9791,0" o:connectangles="0,0"/>
                </v:shape>
                <w10:wrap anchorx="page" anchory="page"/>
              </v:group>
            </w:pict>
          </mc:Fallback>
        </mc:AlternateContent>
      </w:r>
      <w:r w:rsidR="00B71499">
        <w:rPr>
          <w:color w:val="1F487C"/>
          <w:spacing w:val="-6"/>
          <w:sz w:val="16"/>
          <w:szCs w:val="16"/>
        </w:rPr>
        <w:t>A</w:t>
      </w:r>
      <w:r w:rsidR="00B71499">
        <w:rPr>
          <w:color w:val="1F487C"/>
          <w:sz w:val="16"/>
          <w:szCs w:val="16"/>
        </w:rPr>
        <w:t xml:space="preserve">U </w:t>
      </w:r>
      <w:r w:rsidR="00B71499">
        <w:rPr>
          <w:color w:val="1F487C"/>
          <w:spacing w:val="20"/>
          <w:sz w:val="16"/>
          <w:szCs w:val="16"/>
        </w:rPr>
        <w:t xml:space="preserve"> </w:t>
      </w:r>
      <w:r w:rsidR="00B71499">
        <w:rPr>
          <w:color w:val="1F487C"/>
        </w:rPr>
        <w:t>0</w:t>
      </w:r>
      <w:r w:rsidR="00B71499">
        <w:rPr>
          <w:color w:val="1F487C"/>
          <w:spacing w:val="-2"/>
        </w:rPr>
        <w:t>1</w:t>
      </w:r>
      <w:r w:rsidR="00B71499">
        <w:rPr>
          <w:color w:val="1F487C"/>
        </w:rPr>
        <w:t xml:space="preserve">: </w:t>
      </w:r>
      <w:r w:rsidR="00B71499">
        <w:rPr>
          <w:color w:val="000000"/>
        </w:rPr>
        <w:t>REFLE</w:t>
      </w:r>
      <w:r w:rsidR="00B71499">
        <w:rPr>
          <w:color w:val="000000"/>
          <w:spacing w:val="2"/>
        </w:rPr>
        <w:t>X</w:t>
      </w:r>
      <w:r w:rsidR="00B71499">
        <w:rPr>
          <w:color w:val="000000"/>
        </w:rPr>
        <w:t>I</w:t>
      </w:r>
      <w:r w:rsidR="00B71499">
        <w:rPr>
          <w:color w:val="000000"/>
          <w:spacing w:val="1"/>
        </w:rPr>
        <w:t>O</w:t>
      </w:r>
      <w:r w:rsidR="00B71499">
        <w:rPr>
          <w:color w:val="000000"/>
        </w:rPr>
        <w:t>N IHRER SC</w:t>
      </w:r>
      <w:r w:rsidR="00B71499">
        <w:rPr>
          <w:color w:val="000000"/>
          <w:spacing w:val="-2"/>
        </w:rPr>
        <w:t>H</w:t>
      </w:r>
      <w:r w:rsidR="00B71499">
        <w:rPr>
          <w:color w:val="000000"/>
        </w:rPr>
        <w:t>REIBE</w:t>
      </w:r>
      <w:r w:rsidR="00B71499">
        <w:rPr>
          <w:color w:val="000000"/>
          <w:spacing w:val="-2"/>
        </w:rPr>
        <w:t>R</w:t>
      </w:r>
      <w:r w:rsidR="00B71499">
        <w:rPr>
          <w:color w:val="000000"/>
          <w:spacing w:val="5"/>
        </w:rPr>
        <w:t>F</w:t>
      </w:r>
      <w:r w:rsidR="00B71499">
        <w:rPr>
          <w:color w:val="000000"/>
          <w:spacing w:val="-4"/>
        </w:rPr>
        <w:t>A</w:t>
      </w:r>
      <w:r w:rsidR="00B71499">
        <w:rPr>
          <w:color w:val="000000"/>
        </w:rPr>
        <w:t>H</w:t>
      </w:r>
      <w:r w:rsidR="00B71499">
        <w:rPr>
          <w:color w:val="000000"/>
          <w:spacing w:val="-2"/>
        </w:rPr>
        <w:t>R</w:t>
      </w:r>
      <w:r w:rsidR="00B71499">
        <w:rPr>
          <w:color w:val="000000"/>
        </w:rPr>
        <w:t>U</w:t>
      </w:r>
      <w:r w:rsidR="00B71499">
        <w:rPr>
          <w:color w:val="000000"/>
          <w:spacing w:val="-2"/>
        </w:rPr>
        <w:t>N</w:t>
      </w:r>
      <w:r w:rsidR="00B71499">
        <w:rPr>
          <w:color w:val="000000"/>
        </w:rPr>
        <w:t>GEN</w:t>
      </w:r>
    </w:p>
    <w:p w:rsidR="00B71499" w:rsidRDefault="00B7149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0154DF">
      <w:pPr>
        <w:pStyle w:val="Textkrper"/>
        <w:kinsoku w:val="0"/>
        <w:overflowPunct w:val="0"/>
        <w:spacing w:before="74"/>
        <w:ind w:left="236"/>
      </w:pPr>
      <w:r>
        <w:rPr>
          <w:spacing w:val="6"/>
        </w:rPr>
        <w:br/>
      </w:r>
      <w:r w:rsidR="00B71499">
        <w:rPr>
          <w:spacing w:val="6"/>
        </w:rPr>
        <w:t>W</w:t>
      </w:r>
      <w:r w:rsidR="00B71499">
        <w:rPr>
          <w:spacing w:val="-3"/>
        </w:rPr>
        <w:t>a</w:t>
      </w:r>
      <w:r w:rsidR="00B71499">
        <w:t>s</w:t>
      </w:r>
      <w:r w:rsidR="00B71499">
        <w:rPr>
          <w:spacing w:val="-9"/>
        </w:rPr>
        <w:t xml:space="preserve"> </w:t>
      </w:r>
      <w:r w:rsidR="00B71499">
        <w:rPr>
          <w:spacing w:val="2"/>
        </w:rPr>
        <w:t>f</w:t>
      </w:r>
      <w:r w:rsidR="00B71499">
        <w:rPr>
          <w:spacing w:val="-1"/>
        </w:rPr>
        <w:t>i</w:t>
      </w:r>
      <w:r w:rsidR="00B71499">
        <w:t>n</w:t>
      </w:r>
      <w:r w:rsidR="00B71499">
        <w:rPr>
          <w:spacing w:val="-1"/>
        </w:rPr>
        <w:t>d</w:t>
      </w:r>
      <w:r w:rsidR="00B71499">
        <w:t>en</w:t>
      </w:r>
      <w:r w:rsidR="00B71499">
        <w:rPr>
          <w:spacing w:val="-6"/>
        </w:rPr>
        <w:t xml:space="preserve"> </w:t>
      </w:r>
      <w:r w:rsidR="00B71499">
        <w:rPr>
          <w:spacing w:val="-1"/>
        </w:rPr>
        <w:t>S</w:t>
      </w:r>
      <w:r w:rsidR="00B71499">
        <w:rPr>
          <w:spacing w:val="1"/>
        </w:rPr>
        <w:t>i</w:t>
      </w:r>
      <w:r w:rsidR="00B71499">
        <w:t>e</w:t>
      </w:r>
      <w:r w:rsidR="00B71499">
        <w:rPr>
          <w:spacing w:val="-7"/>
        </w:rPr>
        <w:t xml:space="preserve"> </w:t>
      </w:r>
      <w:r w:rsidR="00B71499">
        <w:t>le</w:t>
      </w:r>
      <w:r w:rsidR="00B71499">
        <w:rPr>
          <w:spacing w:val="-2"/>
        </w:rPr>
        <w:t>i</w:t>
      </w:r>
      <w:r w:rsidR="00B71499">
        <w:rPr>
          <w:spacing w:val="1"/>
        </w:rPr>
        <w:t>c</w:t>
      </w:r>
      <w:r w:rsidR="00B71499">
        <w:t>ht</w:t>
      </w:r>
      <w:r w:rsidR="00B71499">
        <w:rPr>
          <w:spacing w:val="-6"/>
        </w:rPr>
        <w:t xml:space="preserve"> </w:t>
      </w:r>
      <w:r w:rsidR="00B71499">
        <w:t>b</w:t>
      </w:r>
      <w:r w:rsidR="00B71499">
        <w:rPr>
          <w:spacing w:val="1"/>
        </w:rPr>
        <w:t>e</w:t>
      </w:r>
      <w:r w:rsidR="00B71499">
        <w:rPr>
          <w:spacing w:val="-1"/>
        </w:rPr>
        <w:t>i</w:t>
      </w:r>
      <w:r w:rsidR="00B71499">
        <w:t>m</w:t>
      </w:r>
      <w:r w:rsidR="00B71499">
        <w:rPr>
          <w:spacing w:val="-5"/>
        </w:rPr>
        <w:t xml:space="preserve"> </w:t>
      </w:r>
      <w:r w:rsidR="00B71499">
        <w:rPr>
          <w:spacing w:val="-1"/>
        </w:rPr>
        <w:t>S</w:t>
      </w:r>
      <w:r w:rsidR="00B71499">
        <w:rPr>
          <w:spacing w:val="1"/>
        </w:rPr>
        <w:t>c</w:t>
      </w:r>
      <w:r w:rsidR="00B71499">
        <w:t>hre</w:t>
      </w:r>
      <w:r w:rsidR="00B71499">
        <w:rPr>
          <w:spacing w:val="1"/>
        </w:rPr>
        <w:t>i</w:t>
      </w:r>
      <w:r w:rsidR="00B71499">
        <w:t>b</w:t>
      </w:r>
      <w:r w:rsidR="00B71499">
        <w:rPr>
          <w:spacing w:val="-1"/>
        </w:rPr>
        <w:t>e</w:t>
      </w:r>
      <w:r w:rsidR="00B71499">
        <w:rPr>
          <w:spacing w:val="1"/>
        </w:rPr>
        <w:t>n</w:t>
      </w:r>
      <w:r w:rsidR="00B71499">
        <w:t>?</w:t>
      </w:r>
    </w:p>
    <w:p w:rsidR="00B71499" w:rsidRDefault="00B71499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Pr="00937E5E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Pr="00937E5E" w:rsidRDefault="00B71499">
      <w:pPr>
        <w:kinsoku w:val="0"/>
        <w:overflowPunct w:val="0"/>
        <w:spacing w:line="200" w:lineRule="exact"/>
        <w:rPr>
          <w:sz w:val="18"/>
          <w:szCs w:val="18"/>
        </w:rPr>
      </w:pPr>
    </w:p>
    <w:p w:rsidR="00B71499" w:rsidRDefault="00B71499">
      <w:pPr>
        <w:kinsoku w:val="0"/>
        <w:overflowPunct w:val="0"/>
        <w:spacing w:line="200" w:lineRule="exact"/>
        <w:rPr>
          <w:sz w:val="20"/>
          <w:szCs w:val="20"/>
        </w:rPr>
      </w:pPr>
    </w:p>
    <w:p w:rsidR="00B71499" w:rsidRDefault="00B71499">
      <w:pPr>
        <w:pStyle w:val="Textkrper"/>
        <w:kinsoku w:val="0"/>
        <w:overflowPunct w:val="0"/>
        <w:spacing w:before="74"/>
        <w:ind w:left="236"/>
      </w:pPr>
      <w:r>
        <w:rPr>
          <w:spacing w:val="6"/>
        </w:rPr>
        <w:t>W</w:t>
      </w:r>
      <w:r>
        <w:t>o</w:t>
      </w:r>
      <w:r>
        <w:rPr>
          <w:spacing w:val="-11"/>
        </w:rPr>
        <w:t xml:space="preserve"> </w:t>
      </w:r>
      <w:r>
        <w:t>se</w:t>
      </w:r>
      <w:r>
        <w:rPr>
          <w:spacing w:val="-1"/>
        </w:rPr>
        <w:t>h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ch</w:t>
      </w:r>
      <w:r>
        <w:rPr>
          <w:spacing w:val="-3"/>
        </w:rPr>
        <w:t>w</w:t>
      </w:r>
      <w:r>
        <w:rPr>
          <w:spacing w:val="1"/>
        </w:rPr>
        <w:t>i</w:t>
      </w:r>
      <w:r>
        <w:t>eri</w:t>
      </w:r>
      <w:r>
        <w:rPr>
          <w:spacing w:val="-1"/>
        </w:rPr>
        <w:t>g</w:t>
      </w:r>
      <w:r>
        <w:rPr>
          <w:spacing w:val="3"/>
        </w:rPr>
        <w:t>k</w:t>
      </w:r>
      <w:r>
        <w:t>eiten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hre</w:t>
      </w:r>
      <w:r>
        <w:rPr>
          <w:spacing w:val="-1"/>
        </w:rPr>
        <w:t>i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?</w:t>
      </w:r>
    </w:p>
    <w:p w:rsidR="00CF5799" w:rsidRDefault="00CF5799">
      <w:pPr>
        <w:widowControl/>
        <w:autoSpaceDE/>
        <w:autoSpaceDN/>
        <w:adjustRightInd/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F5799" w:rsidRPr="00CF5799" w:rsidRDefault="00CF5799" w:rsidP="00CF5799">
      <w:pPr>
        <w:pStyle w:val="berschrift3"/>
        <w:kinsoku w:val="0"/>
        <w:overflowPunct w:val="0"/>
        <w:spacing w:after="120"/>
        <w:ind w:left="113"/>
        <w:rPr>
          <w:color w:val="1F487C"/>
          <w:spacing w:val="-6"/>
          <w:sz w:val="24"/>
          <w:szCs w:val="24"/>
        </w:rPr>
      </w:pPr>
      <w:r>
        <w:rPr>
          <w:color w:val="1F487C"/>
          <w:spacing w:val="-6"/>
          <w:sz w:val="24"/>
          <w:szCs w:val="24"/>
        </w:rPr>
        <w:lastRenderedPageBreak/>
        <w:t>Fünf-Paragraphen-Methode</w:t>
      </w:r>
    </w:p>
    <w:p w:rsidR="00CF5799" w:rsidRDefault="00CF5799" w:rsidP="00CF5799">
      <w:pPr>
        <w:pStyle w:val="berschrift3"/>
        <w:kinsoku w:val="0"/>
        <w:overflowPunct w:val="0"/>
        <w:ind w:right="112"/>
        <w:rPr>
          <w:rFonts w:eastAsia="SimSun"/>
          <w:b w:val="0"/>
          <w:color w:val="000000"/>
          <w:szCs w:val="24"/>
        </w:rPr>
      </w:pPr>
      <w:r>
        <w:rPr>
          <w:rFonts w:eastAsia="SimSun"/>
          <w:color w:val="1F487C"/>
          <w:spacing w:val="-6"/>
          <w:sz w:val="16"/>
        </w:rPr>
        <w:t>A</w:t>
      </w:r>
      <w:r>
        <w:rPr>
          <w:rFonts w:eastAsia="SimSun"/>
          <w:color w:val="1F487C"/>
          <w:sz w:val="16"/>
        </w:rPr>
        <w:t xml:space="preserve">U </w:t>
      </w:r>
      <w:r>
        <w:rPr>
          <w:rFonts w:eastAsia="SimSun"/>
          <w:color w:val="1F487C"/>
          <w:spacing w:val="20"/>
          <w:sz w:val="16"/>
        </w:rPr>
        <w:t xml:space="preserve"> </w:t>
      </w:r>
      <w:r>
        <w:rPr>
          <w:rFonts w:eastAsia="SimSun"/>
          <w:color w:val="1F487C"/>
          <w:spacing w:val="-1"/>
        </w:rPr>
        <w:t>0</w:t>
      </w:r>
      <w:r>
        <w:rPr>
          <w:rFonts w:eastAsia="SimSun"/>
          <w:color w:val="1F487C"/>
          <w:spacing w:val="-2"/>
        </w:rPr>
        <w:t>2</w:t>
      </w:r>
      <w:r>
        <w:rPr>
          <w:rFonts w:eastAsia="SimSun"/>
          <w:color w:val="1F487C"/>
        </w:rPr>
        <w:t xml:space="preserve">: </w:t>
      </w:r>
      <w:r>
        <w:rPr>
          <w:rFonts w:eastAsia="SimSun"/>
          <w:color w:val="000000"/>
        </w:rPr>
        <w:t>ENTW</w:t>
      </w:r>
      <w:r>
        <w:rPr>
          <w:rFonts w:eastAsia="SimSun"/>
          <w:color w:val="000000"/>
          <w:spacing w:val="1"/>
        </w:rPr>
        <w:t>I</w:t>
      </w:r>
      <w:r>
        <w:rPr>
          <w:rFonts w:eastAsia="SimSun"/>
          <w:color w:val="000000"/>
        </w:rPr>
        <w:t>C</w:t>
      </w:r>
      <w:r>
        <w:rPr>
          <w:rFonts w:eastAsia="SimSun"/>
          <w:color w:val="000000"/>
          <w:spacing w:val="-2"/>
        </w:rPr>
        <w:t>K</w:t>
      </w:r>
      <w:r>
        <w:rPr>
          <w:rFonts w:eastAsia="SimSun"/>
          <w:color w:val="000000"/>
        </w:rPr>
        <w:t>ELN S</w:t>
      </w:r>
      <w:r>
        <w:rPr>
          <w:rFonts w:eastAsia="SimSun"/>
          <w:color w:val="000000"/>
          <w:spacing w:val="1"/>
        </w:rPr>
        <w:t>I</w:t>
      </w:r>
      <w:r>
        <w:rPr>
          <w:rFonts w:eastAsia="SimSun"/>
          <w:color w:val="000000"/>
        </w:rPr>
        <w:t>E EINE</w:t>
      </w:r>
      <w:r>
        <w:rPr>
          <w:rFonts w:eastAsia="SimSun"/>
          <w:color w:val="000000"/>
          <w:spacing w:val="1"/>
        </w:rPr>
        <w:t xml:space="preserve"> </w:t>
      </w:r>
      <w:r>
        <w:rPr>
          <w:rFonts w:eastAsia="SimSun"/>
          <w:color w:val="000000"/>
        </w:rPr>
        <w:t>„F</w:t>
      </w:r>
      <w:r>
        <w:rPr>
          <w:rFonts w:eastAsia="SimSun"/>
          <w:color w:val="000000"/>
          <w:spacing w:val="1"/>
        </w:rPr>
        <w:t>O</w:t>
      </w:r>
      <w:r>
        <w:rPr>
          <w:rFonts w:eastAsia="SimSun"/>
          <w:color w:val="000000"/>
        </w:rPr>
        <w:t>RS</w:t>
      </w:r>
      <w:r>
        <w:rPr>
          <w:rFonts w:eastAsia="SimSun"/>
          <w:color w:val="000000"/>
          <w:spacing w:val="-2"/>
        </w:rPr>
        <w:t>C</w:t>
      </w:r>
      <w:r>
        <w:rPr>
          <w:rFonts w:eastAsia="SimSun"/>
          <w:color w:val="000000"/>
        </w:rPr>
        <w:t>H</w:t>
      </w:r>
      <w:r>
        <w:rPr>
          <w:rFonts w:eastAsia="SimSun"/>
          <w:color w:val="000000"/>
          <w:spacing w:val="-2"/>
        </w:rPr>
        <w:t>U</w:t>
      </w:r>
      <w:r>
        <w:rPr>
          <w:rFonts w:eastAsia="SimSun"/>
          <w:color w:val="000000"/>
        </w:rPr>
        <w:t>NGSIDEE“ MIT</w:t>
      </w:r>
      <w:r>
        <w:rPr>
          <w:rFonts w:eastAsia="SimSun"/>
          <w:color w:val="000000"/>
          <w:spacing w:val="1"/>
        </w:rPr>
        <w:t xml:space="preserve"> </w:t>
      </w:r>
      <w:r>
        <w:rPr>
          <w:rFonts w:eastAsia="SimSun"/>
          <w:color w:val="000000"/>
        </w:rPr>
        <w:t>DER „F</w:t>
      </w:r>
      <w:r>
        <w:rPr>
          <w:rFonts w:eastAsia="SimSun"/>
          <w:color w:val="000000"/>
          <w:spacing w:val="1"/>
        </w:rPr>
        <w:t>I</w:t>
      </w:r>
      <w:r>
        <w:rPr>
          <w:rFonts w:eastAsia="SimSun"/>
          <w:color w:val="000000"/>
          <w:spacing w:val="-3"/>
        </w:rPr>
        <w:t>V</w:t>
      </w:r>
      <w:r>
        <w:rPr>
          <w:rFonts w:eastAsia="SimSun"/>
          <w:color w:val="000000"/>
        </w:rPr>
        <w:t>E-</w:t>
      </w:r>
      <w:r>
        <w:rPr>
          <w:rFonts w:eastAsia="SimSun"/>
          <w:color w:val="000000"/>
          <w:spacing w:val="5"/>
        </w:rPr>
        <w:t>P</w:t>
      </w:r>
      <w:r>
        <w:rPr>
          <w:rFonts w:eastAsia="SimSun"/>
          <w:color w:val="000000"/>
          <w:spacing w:val="-8"/>
        </w:rPr>
        <w:t>A</w:t>
      </w:r>
      <w:r>
        <w:rPr>
          <w:rFonts w:eastAsia="SimSun"/>
          <w:color w:val="000000"/>
          <w:spacing w:val="6"/>
        </w:rPr>
        <w:t>R</w:t>
      </w:r>
      <w:r>
        <w:rPr>
          <w:rFonts w:eastAsia="SimSun"/>
          <w:color w:val="000000"/>
          <w:spacing w:val="-8"/>
        </w:rPr>
        <w:t>A</w:t>
      </w:r>
      <w:r>
        <w:rPr>
          <w:rFonts w:eastAsia="SimSun"/>
          <w:color w:val="000000"/>
          <w:spacing w:val="2"/>
        </w:rPr>
        <w:t>G</w:t>
      </w:r>
      <w:r>
        <w:rPr>
          <w:rFonts w:eastAsia="SimSun"/>
          <w:color w:val="000000"/>
          <w:spacing w:val="6"/>
        </w:rPr>
        <w:t>R</w:t>
      </w:r>
      <w:r>
        <w:rPr>
          <w:rFonts w:eastAsia="SimSun"/>
          <w:color w:val="000000"/>
          <w:spacing w:val="-8"/>
        </w:rPr>
        <w:t>A</w:t>
      </w:r>
      <w:r>
        <w:rPr>
          <w:rFonts w:eastAsia="SimSun"/>
          <w:color w:val="000000"/>
          <w:spacing w:val="4"/>
        </w:rPr>
        <w:t>P</w:t>
      </w:r>
      <w:r>
        <w:rPr>
          <w:rFonts w:eastAsia="SimSun"/>
          <w:color w:val="000000"/>
        </w:rPr>
        <w:t>H-METHODE“</w:t>
      </w:r>
    </w:p>
    <w:p w:rsidR="00CF5799" w:rsidRDefault="00CF5799" w:rsidP="00CF5799">
      <w:pPr>
        <w:kinsoku w:val="0"/>
        <w:overflowPunct w:val="0"/>
        <w:spacing w:line="200" w:lineRule="exact"/>
        <w:rPr>
          <w:rFonts w:eastAsia="SimSun"/>
          <w:sz w:val="20"/>
        </w:rPr>
      </w:pPr>
    </w:p>
    <w:p w:rsidR="00CF5799" w:rsidRDefault="00CF5799" w:rsidP="00CF5799">
      <w:pPr>
        <w:kinsoku w:val="0"/>
        <w:overflowPunct w:val="0"/>
        <w:spacing w:before="7" w:line="240" w:lineRule="exact"/>
      </w:pPr>
    </w:p>
    <w:p w:rsidR="00CF5799" w:rsidRDefault="00CF5799" w:rsidP="00CF5799">
      <w:pPr>
        <w:pStyle w:val="berschrift5"/>
        <w:kinsoku w:val="0"/>
        <w:overflowPunct w:val="0"/>
        <w:ind w:left="116" w:firstLine="0"/>
        <w:rPr>
          <w:rFonts w:eastAsia="SimSun"/>
          <w:b w:val="0"/>
        </w:rPr>
      </w:pPr>
      <w:r>
        <w:rPr>
          <w:rFonts w:eastAsia="SimSun"/>
          <w:spacing w:val="-1"/>
        </w:rPr>
        <w:t>S</w:t>
      </w:r>
      <w:r>
        <w:rPr>
          <w:rFonts w:eastAsia="SimSun"/>
        </w:rPr>
        <w:t>chritt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1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-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(7min.)</w:t>
      </w:r>
    </w:p>
    <w:p w:rsidR="00CF5799" w:rsidRDefault="00CF5799" w:rsidP="00CF5799">
      <w:pPr>
        <w:kinsoku w:val="0"/>
        <w:overflowPunct w:val="0"/>
        <w:spacing w:before="12" w:line="240" w:lineRule="exact"/>
        <w:rPr>
          <w:rFonts w:eastAsia="SimSun"/>
        </w:rPr>
      </w:pPr>
    </w:p>
    <w:p w:rsidR="00CF5799" w:rsidRDefault="00CF5799" w:rsidP="00CF5799">
      <w:pPr>
        <w:pStyle w:val="Textkrper"/>
        <w:kinsoku w:val="0"/>
        <w:overflowPunct w:val="0"/>
        <w:spacing w:line="249" w:lineRule="auto"/>
        <w:ind w:right="562"/>
        <w:rPr>
          <w:w w:val="99"/>
        </w:rPr>
      </w:pPr>
      <w:r>
        <w:t>In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ere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rü</w:t>
      </w:r>
      <w:r>
        <w:rPr>
          <w:spacing w:val="-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er</w:t>
      </w:r>
      <w:r>
        <w:rPr>
          <w:spacing w:val="2"/>
        </w:rPr>
        <w:t>d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hre</w:t>
      </w:r>
      <w:r>
        <w:rPr>
          <w:spacing w:val="-1"/>
        </w:rPr>
        <w:t>i</w:t>
      </w:r>
      <w:r>
        <w:rPr>
          <w:spacing w:val="1"/>
        </w:rPr>
        <w:t>b</w:t>
      </w:r>
      <w:r>
        <w:t>en</w:t>
      </w:r>
      <w:r>
        <w:rPr>
          <w:w w:val="99"/>
        </w:rPr>
        <w:t xml:space="preserve"> 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right="562"/>
      </w:pPr>
      <w:r>
        <w:t>(</w:t>
      </w:r>
      <w:r>
        <w:rPr>
          <w:spacing w:val="1"/>
        </w:rPr>
        <w:t>b</w:t>
      </w:r>
      <w:r>
        <w:rPr>
          <w:spacing w:val="-2"/>
        </w:rPr>
        <w:t>z</w:t>
      </w:r>
      <w:r>
        <w:rPr>
          <w:spacing w:val="-3"/>
        </w:rPr>
        <w:t>w</w:t>
      </w:r>
      <w:r>
        <w:t>.</w:t>
      </w:r>
      <w:r>
        <w:rPr>
          <w:spacing w:val="-10"/>
        </w:rPr>
        <w:t xml:space="preserve"> schreiben Sie eine Haus- oder Abschlussarbeit</w:t>
      </w:r>
      <w:r>
        <w:t>)?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8" w:line="260" w:lineRule="exact"/>
        <w:rPr>
          <w:sz w:val="26"/>
        </w:rPr>
      </w:pPr>
    </w:p>
    <w:p w:rsidR="00CF5799" w:rsidRDefault="00CF5799" w:rsidP="00CF5799">
      <w:pPr>
        <w:kinsoku w:val="0"/>
        <w:overflowPunct w:val="0"/>
        <w:spacing w:line="249" w:lineRule="auto"/>
        <w:ind w:left="116" w:right="607"/>
        <w:rPr>
          <w:rFonts w:ascii="Arial"/>
          <w:sz w:val="20"/>
        </w:rPr>
      </w:pP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1"/>
          <w:sz w:val="20"/>
        </w:rPr>
        <w:t>k</w:t>
      </w:r>
      <w:r>
        <w:rPr>
          <w:rFonts w:ascii="Arial" w:hAnsi="Arial"/>
          <w:i/>
          <w:spacing w:val="-1"/>
          <w:sz w:val="20"/>
        </w:rPr>
        <w:t>l</w:t>
      </w:r>
      <w:r>
        <w:rPr>
          <w:rFonts w:ascii="Arial" w:hAnsi="Arial"/>
          <w:i/>
          <w:sz w:val="20"/>
        </w:rPr>
        <w:t>ären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S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e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n</w:t>
      </w:r>
      <w:r>
        <w:rPr>
          <w:rFonts w:ascii="Arial" w:hAnsi="Arial"/>
          <w:i/>
          <w:sz w:val="20"/>
        </w:rPr>
        <w:t>em/r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"/>
          <w:sz w:val="20"/>
        </w:rPr>
        <w:t>re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"/>
          <w:sz w:val="20"/>
        </w:rPr>
        <w:t>n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1"/>
          <w:sz w:val="20"/>
        </w:rPr>
        <w:t>/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pacing w:val="1"/>
          <w:sz w:val="20"/>
        </w:rPr>
        <w:t>n</w:t>
      </w:r>
      <w:r>
        <w:rPr>
          <w:rFonts w:ascii="Arial"/>
          <w:i/>
          <w:sz w:val="20"/>
        </w:rPr>
        <w:t>,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Om</w:t>
      </w:r>
      <w:r>
        <w:rPr>
          <w:rFonts w:ascii="Arial" w:hAnsi="Arial"/>
          <w:i/>
          <w:spacing w:val="-1"/>
          <w:sz w:val="20"/>
        </w:rPr>
        <w:t>a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3"/>
          <w:sz w:val="20"/>
        </w:rPr>
        <w:t>O</w:t>
      </w:r>
      <w:r>
        <w:rPr>
          <w:rFonts w:ascii="Arial" w:hAnsi="Arial"/>
          <w:i/>
          <w:sz w:val="20"/>
        </w:rPr>
        <w:t>p</w:t>
      </w:r>
      <w:r>
        <w:rPr>
          <w:rFonts w:ascii="Arial" w:hAnsi="Arial"/>
          <w:i/>
          <w:spacing w:val="1"/>
          <w:sz w:val="20"/>
        </w:rPr>
        <w:t>a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worüber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S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arb</w:t>
      </w:r>
      <w:r>
        <w:rPr>
          <w:rFonts w:ascii="Arial" w:hAnsi="Arial"/>
          <w:i/>
          <w:spacing w:val="2"/>
          <w:sz w:val="20"/>
        </w:rPr>
        <w:t>e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1"/>
          <w:sz w:val="20"/>
        </w:rPr>
        <w:t>e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rne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arb</w:t>
      </w:r>
      <w:r>
        <w:rPr>
          <w:rFonts w:ascii="Arial" w:hAnsi="Arial"/>
          <w:i/>
          <w:spacing w:val="2"/>
          <w:sz w:val="20"/>
        </w:rPr>
        <w:t>e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ten</w:t>
      </w:r>
      <w:r>
        <w:rPr>
          <w:rFonts w:ascii="Arial" w:hAnsi="Arial"/>
          <w:i/>
          <w:w w:val="99"/>
          <w:sz w:val="20"/>
        </w:rPr>
        <w:t xml:space="preserve"> </w:t>
      </w:r>
      <w:r>
        <w:rPr>
          <w:rFonts w:ascii="Arial" w:hAnsi="Arial"/>
          <w:i/>
          <w:sz w:val="20"/>
        </w:rPr>
        <w:t>würd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n,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pacing w:val="1"/>
          <w:sz w:val="20"/>
        </w:rPr>
        <w:t>sc</w:t>
      </w:r>
      <w:r>
        <w:rPr>
          <w:rFonts w:ascii="Arial" w:hAnsi="Arial"/>
          <w:i/>
          <w:sz w:val="20"/>
        </w:rPr>
        <w:t>hr</w:t>
      </w:r>
      <w:r>
        <w:rPr>
          <w:rFonts w:ascii="Arial" w:hAnsi="Arial"/>
          <w:i/>
          <w:spacing w:val="2"/>
          <w:sz w:val="20"/>
        </w:rPr>
        <w:t>e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1"/>
          <w:sz w:val="20"/>
        </w:rPr>
        <w:t>e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e,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was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</w:t>
      </w:r>
      <w:r>
        <w:rPr>
          <w:rFonts w:ascii="Arial" w:hAnsi="Arial"/>
          <w:i/>
          <w:spacing w:val="1"/>
          <w:sz w:val="20"/>
        </w:rPr>
        <w:t>i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d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e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Bere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tun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(w</w:t>
      </w:r>
      <w:r>
        <w:rPr>
          <w:rFonts w:ascii="Arial" w:hAnsi="Arial"/>
          <w:i/>
          <w:spacing w:val="2"/>
          <w:sz w:val="20"/>
        </w:rPr>
        <w:t>o</w:t>
      </w:r>
      <w:r>
        <w:rPr>
          <w:rFonts w:ascii="Arial" w:hAnsi="Arial"/>
          <w:i/>
          <w:spacing w:val="-1"/>
          <w:sz w:val="20"/>
        </w:rPr>
        <w:t>l</w:t>
      </w:r>
      <w:r>
        <w:rPr>
          <w:rFonts w:ascii="Arial" w:hAnsi="Arial"/>
          <w:i/>
          <w:spacing w:val="1"/>
          <w:sz w:val="20"/>
        </w:rPr>
        <w:t>l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n</w:t>
      </w:r>
      <w:r>
        <w:rPr>
          <w:rFonts w:ascii="Arial" w:hAnsi="Arial"/>
          <w:i/>
          <w:sz w:val="20"/>
        </w:rPr>
        <w:t>)…</w:t>
      </w:r>
    </w:p>
    <w:p w:rsidR="00CF5799" w:rsidRDefault="00CF5799" w:rsidP="00CF5799">
      <w:pPr>
        <w:widowControl/>
        <w:autoSpaceDE/>
        <w:autoSpaceDN/>
        <w:adjustRightInd/>
        <w:spacing w:line="249" w:lineRule="auto"/>
        <w:rPr>
          <w:rFonts w:ascii="Arial"/>
          <w:sz w:val="20"/>
        </w:rPr>
        <w:sectPr w:rsidR="00CF5799">
          <w:pgSz w:w="11907" w:h="16840"/>
          <w:pgMar w:top="1340" w:right="1540" w:bottom="980" w:left="1300" w:header="0" w:footer="787" w:gutter="0"/>
          <w:cols w:space="720"/>
        </w:sectPr>
      </w:pPr>
    </w:p>
    <w:p w:rsidR="00CF5799" w:rsidRDefault="00CF5799" w:rsidP="00CF5799">
      <w:pPr>
        <w:kinsoku w:val="0"/>
        <w:overflowPunct w:val="0"/>
        <w:spacing w:before="8" w:line="200" w:lineRule="exact"/>
        <w:rPr>
          <w:sz w:val="20"/>
        </w:rPr>
      </w:pPr>
    </w:p>
    <w:p w:rsidR="00CF5799" w:rsidRDefault="00CF5799" w:rsidP="00CF5799">
      <w:pPr>
        <w:pStyle w:val="berschrift5"/>
        <w:kinsoku w:val="0"/>
        <w:overflowPunct w:val="0"/>
        <w:spacing w:before="74"/>
        <w:ind w:left="116" w:firstLine="0"/>
        <w:rPr>
          <w:rFonts w:eastAsia="SimSun"/>
          <w:b w:val="0"/>
        </w:rPr>
      </w:pPr>
      <w:r>
        <w:rPr>
          <w:rFonts w:eastAsia="SimSun"/>
          <w:spacing w:val="-1"/>
        </w:rPr>
        <w:t>S</w:t>
      </w:r>
      <w:r>
        <w:rPr>
          <w:rFonts w:eastAsia="SimSun"/>
        </w:rPr>
        <w:t>chritt</w:t>
      </w:r>
      <w:r>
        <w:rPr>
          <w:rFonts w:eastAsia="SimSun"/>
          <w:spacing w:val="-4"/>
        </w:rPr>
        <w:t xml:space="preserve"> </w:t>
      </w:r>
      <w:r>
        <w:rPr>
          <w:rFonts w:eastAsia="SimSun"/>
          <w:spacing w:val="1"/>
        </w:rPr>
        <w:t>2</w:t>
      </w:r>
      <w:r>
        <w:rPr>
          <w:rFonts w:eastAsia="SimSun"/>
        </w:rPr>
        <w:t>a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-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(5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min.)</w:t>
      </w:r>
    </w:p>
    <w:p w:rsidR="00CF5799" w:rsidRDefault="00CF5799" w:rsidP="00CF5799">
      <w:pPr>
        <w:kinsoku w:val="0"/>
        <w:overflowPunct w:val="0"/>
        <w:spacing w:before="12" w:line="240" w:lineRule="exact"/>
        <w:rPr>
          <w:rFonts w:eastAsia="SimSun"/>
        </w:rPr>
      </w:pPr>
    </w:p>
    <w:p w:rsidR="00CF5799" w:rsidRDefault="00CF5799" w:rsidP="00CF5799">
      <w:pPr>
        <w:pStyle w:val="Textkrper"/>
        <w:kinsoku w:val="0"/>
        <w:overflowPunct w:val="0"/>
      </w:pPr>
      <w:r>
        <w:t>Fo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2"/>
        </w:rPr>
        <w:t>r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achte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es</w:t>
      </w:r>
      <w:r>
        <w:rPr>
          <w:spacing w:val="1"/>
        </w:rPr>
        <w:t>c</w:t>
      </w:r>
      <w:r>
        <w:t>hr</w:t>
      </w:r>
      <w:r>
        <w:rPr>
          <w:spacing w:val="2"/>
        </w:rPr>
        <w:t>e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t</w:t>
      </w:r>
      <w:r>
        <w:t>z</w:t>
      </w:r>
      <w:r>
        <w:rPr>
          <w:spacing w:val="-8"/>
        </w:rPr>
        <w:t xml:space="preserve"> </w:t>
      </w:r>
      <w:r>
        <w:t>u</w:t>
      </w:r>
      <w:r>
        <w:rPr>
          <w:spacing w:val="3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6"/>
        </w:rPr>
        <w:t>d</w:t>
      </w:r>
      <w:r>
        <w:t>en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orten:</w:t>
      </w:r>
    </w:p>
    <w:p w:rsidR="00CF5799" w:rsidRDefault="00CF5799" w:rsidP="00CF5799">
      <w:pPr>
        <w:kinsoku w:val="0"/>
        <w:overflowPunct w:val="0"/>
        <w:spacing w:before="8" w:line="240" w:lineRule="exact"/>
      </w:pPr>
    </w:p>
    <w:p w:rsidR="00CF5799" w:rsidRDefault="00CF5799" w:rsidP="00CF5799">
      <w:pPr>
        <w:kinsoku w:val="0"/>
        <w:overflowPunct w:val="0"/>
        <w:ind w:left="116"/>
        <w:rPr>
          <w:rFonts w:ascii="Arial"/>
          <w:sz w:val="20"/>
        </w:rPr>
      </w:pPr>
      <w:r>
        <w:rPr>
          <w:rFonts w:ascii="Arial" w:hAnsi="Arial"/>
          <w:i/>
          <w:spacing w:val="3"/>
          <w:sz w:val="20"/>
        </w:rPr>
        <w:t>W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ei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pacing w:val="1"/>
          <w:sz w:val="20"/>
        </w:rPr>
        <w:t>n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1"/>
          <w:sz w:val="20"/>
        </w:rPr>
        <w:t>l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sa</w:t>
      </w:r>
      <w:r>
        <w:rPr>
          <w:rFonts w:ascii="Arial" w:hAnsi="Arial"/>
          <w:i/>
          <w:spacing w:val="1"/>
          <w:sz w:val="20"/>
        </w:rPr>
        <w:t>g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pacing w:val="2"/>
          <w:sz w:val="20"/>
        </w:rPr>
        <w:t>w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l</w:t>
      </w:r>
      <w:r>
        <w:rPr>
          <w:rFonts w:ascii="Arial" w:hAnsi="Arial"/>
          <w:i/>
          <w:spacing w:val="1"/>
          <w:sz w:val="20"/>
        </w:rPr>
        <w:t>l</w:t>
      </w:r>
      <w:r>
        <w:rPr>
          <w:rFonts w:ascii="Arial" w:hAnsi="Arial"/>
          <w:i/>
          <w:sz w:val="20"/>
        </w:rPr>
        <w:t>te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2"/>
          <w:sz w:val="20"/>
        </w:rPr>
        <w:t>w</w:t>
      </w:r>
      <w:r>
        <w:rPr>
          <w:rFonts w:ascii="Arial" w:hAnsi="Arial"/>
          <w:i/>
          <w:sz w:val="20"/>
        </w:rPr>
        <w:t>ar….</w:t>
      </w:r>
    </w:p>
    <w:p w:rsidR="00CF5799" w:rsidRDefault="00CF5799" w:rsidP="00CF5799">
      <w:pPr>
        <w:widowControl/>
        <w:autoSpaceDE/>
        <w:autoSpaceDN/>
        <w:adjustRightInd/>
        <w:rPr>
          <w:rFonts w:ascii="Arial"/>
          <w:sz w:val="20"/>
        </w:rPr>
        <w:sectPr w:rsidR="00CF5799">
          <w:pgSz w:w="11907" w:h="16840"/>
          <w:pgMar w:top="1560" w:right="1680" w:bottom="980" w:left="1300" w:header="0" w:footer="787" w:gutter="0"/>
          <w:cols w:space="720"/>
        </w:sectPr>
      </w:pPr>
    </w:p>
    <w:p w:rsidR="00CF5799" w:rsidRDefault="00CF5799" w:rsidP="00CF5799">
      <w:pPr>
        <w:pStyle w:val="berschrift5"/>
        <w:kinsoku w:val="0"/>
        <w:overflowPunct w:val="0"/>
        <w:spacing w:before="64"/>
        <w:ind w:left="116" w:firstLine="0"/>
        <w:rPr>
          <w:rFonts w:eastAsia="SimSun"/>
          <w:b w:val="0"/>
        </w:rPr>
      </w:pPr>
      <w:r>
        <w:rPr>
          <w:rFonts w:eastAsia="SimSun"/>
          <w:spacing w:val="-1"/>
        </w:rPr>
        <w:lastRenderedPageBreak/>
        <w:t>S</w:t>
      </w:r>
      <w:r>
        <w:rPr>
          <w:rFonts w:eastAsia="SimSun"/>
        </w:rPr>
        <w:t>chritt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2b</w:t>
      </w:r>
      <w:r>
        <w:rPr>
          <w:rFonts w:eastAsia="SimSun"/>
          <w:spacing w:val="-3"/>
        </w:rPr>
        <w:t xml:space="preserve"> </w:t>
      </w:r>
      <w:r>
        <w:rPr>
          <w:rFonts w:eastAsia="SimSun"/>
        </w:rPr>
        <w:t>-</w:t>
      </w:r>
      <w:r>
        <w:rPr>
          <w:rFonts w:eastAsia="SimSun"/>
          <w:spacing w:val="-3"/>
        </w:rPr>
        <w:t xml:space="preserve"> </w:t>
      </w:r>
      <w:r>
        <w:rPr>
          <w:rFonts w:eastAsia="SimSun"/>
        </w:rPr>
        <w:t>(7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min.)</w:t>
      </w:r>
    </w:p>
    <w:p w:rsidR="00CF5799" w:rsidRDefault="00CF5799" w:rsidP="00CF5799">
      <w:pPr>
        <w:kinsoku w:val="0"/>
        <w:overflowPunct w:val="0"/>
        <w:spacing w:before="13" w:line="240" w:lineRule="exact"/>
        <w:rPr>
          <w:rFonts w:eastAsia="SimSun"/>
        </w:rPr>
      </w:pPr>
    </w:p>
    <w:p w:rsidR="00CF5799" w:rsidRDefault="00CF5799" w:rsidP="00CF5799">
      <w:pPr>
        <w:pStyle w:val="Textkrper"/>
        <w:kinsoku w:val="0"/>
        <w:overflowPunct w:val="0"/>
        <w:spacing w:line="249" w:lineRule="auto"/>
        <w:ind w:right="1299"/>
        <w:rPr>
          <w:spacing w:val="-7"/>
        </w:rPr>
      </w:pPr>
      <w:r>
        <w:t>Fo</w:t>
      </w:r>
      <w:r>
        <w:rPr>
          <w:spacing w:val="-2"/>
        </w:rPr>
        <w:t>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e</w:t>
      </w:r>
      <w:r>
        <w:rPr>
          <w:spacing w:val="-4"/>
        </w:rPr>
        <w:t xml:space="preserve"> </w:t>
      </w:r>
      <w:r>
        <w:t>dies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t>z</w:t>
      </w:r>
      <w:r>
        <w:rPr>
          <w:spacing w:val="-7"/>
        </w:rPr>
        <w:t xml:space="preserve"> </w:t>
      </w:r>
      <w:r>
        <w:rPr>
          <w:spacing w:val="1"/>
        </w:rPr>
        <w:t>als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ra</w:t>
      </w:r>
      <w:r>
        <w:t>ge</w:t>
      </w:r>
      <w:r>
        <w:rPr>
          <w:spacing w:val="-7"/>
        </w:rPr>
        <w:t xml:space="preserve">. 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right="1299"/>
      </w:pPr>
      <w:r>
        <w:t>For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rPr>
          <w:spacing w:val="-1"/>
        </w:rPr>
        <w:t>i</w:t>
      </w:r>
      <w:r>
        <w:t>eren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4"/>
        </w:rPr>
        <w:t xml:space="preserve"> </w:t>
      </w:r>
      <w:r>
        <w:t>diese</w:t>
      </w:r>
      <w:r>
        <w:rPr>
          <w:spacing w:val="-6"/>
        </w:rPr>
        <w:t xml:space="preserve"> </w:t>
      </w:r>
      <w:r>
        <w:t>Fra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h</w:t>
      </w:r>
      <w:r>
        <w:t>r</w:t>
      </w:r>
      <w:r>
        <w:rPr>
          <w:spacing w:val="2"/>
        </w:rPr>
        <w:t>f</w:t>
      </w:r>
      <w:r>
        <w:t>ach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e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(</w:t>
      </w:r>
      <w:r>
        <w:rPr>
          <w:spacing w:val="4"/>
        </w:rPr>
        <w:t>m</w:t>
      </w:r>
      <w:r>
        <w:rPr>
          <w:spacing w:val="-1"/>
        </w:rPr>
        <w:t>in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1"/>
        </w:rPr>
        <w:t>V</w:t>
      </w:r>
      <w:r>
        <w:t>ari</w:t>
      </w:r>
      <w:r>
        <w:rPr>
          <w:spacing w:val="-1"/>
        </w:rPr>
        <w:t>a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)</w:t>
      </w:r>
      <w:r>
        <w:t>:</w:t>
      </w:r>
    </w:p>
    <w:p w:rsidR="00CF5799" w:rsidRDefault="00CF5799" w:rsidP="00CF5799">
      <w:pPr>
        <w:kinsoku w:val="0"/>
        <w:overflowPunct w:val="0"/>
        <w:spacing w:line="240" w:lineRule="exact"/>
      </w:pPr>
    </w:p>
    <w:p w:rsidR="00CF5799" w:rsidRDefault="00CF5799" w:rsidP="00CF5799">
      <w:pPr>
        <w:pStyle w:val="Textkrper"/>
        <w:kinsoku w:val="0"/>
        <w:overflowPunct w:val="0"/>
      </w:pPr>
      <w:r>
        <w:t>Fra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1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0" w:line="200" w:lineRule="exact"/>
        <w:rPr>
          <w:sz w:val="20"/>
        </w:rPr>
      </w:pPr>
    </w:p>
    <w:p w:rsidR="00CF5799" w:rsidRDefault="00CF5799" w:rsidP="00CF5799">
      <w:pPr>
        <w:pStyle w:val="Textkrper"/>
        <w:kinsoku w:val="0"/>
        <w:overflowPunct w:val="0"/>
      </w:pPr>
      <w:r>
        <w:t>Fra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2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1" w:line="200" w:lineRule="exact"/>
        <w:rPr>
          <w:sz w:val="20"/>
        </w:rPr>
      </w:pPr>
    </w:p>
    <w:p w:rsidR="00CF5799" w:rsidRDefault="00CF5799" w:rsidP="00CF5799">
      <w:pPr>
        <w:pStyle w:val="Textkrper"/>
        <w:kinsoku w:val="0"/>
        <w:overflowPunct w:val="0"/>
      </w:pPr>
      <w:r>
        <w:t>Fra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3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0" w:line="200" w:lineRule="exact"/>
        <w:rPr>
          <w:sz w:val="20"/>
        </w:rPr>
      </w:pPr>
    </w:p>
    <w:p w:rsidR="00CF5799" w:rsidRDefault="00CF5799" w:rsidP="00CF5799">
      <w:pPr>
        <w:pStyle w:val="Textkrper"/>
        <w:kinsoku w:val="0"/>
        <w:overflowPunct w:val="0"/>
        <w:spacing w:line="249" w:lineRule="auto"/>
        <w:ind w:right="2439"/>
      </w:pPr>
      <w:r>
        <w:t>Ge</w:t>
      </w:r>
      <w:r>
        <w:rPr>
          <w:spacing w:val="-1"/>
        </w:rPr>
        <w:t>h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en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t>urz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2"/>
        </w:rPr>
        <w:t>h</w:t>
      </w:r>
      <w:r>
        <w:t>: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2"/>
        </w:rPr>
        <w:t>l</w:t>
      </w:r>
      <w:r>
        <w:rPr>
          <w:spacing w:val="1"/>
        </w:rPr>
        <w:t>c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ss</w:t>
      </w:r>
      <w:r>
        <w:t>a</w:t>
      </w:r>
      <w:r>
        <w:rPr>
          <w:spacing w:val="-1"/>
        </w:rPr>
        <w:t>n</w:t>
      </w:r>
      <w:r>
        <w:t>test</w:t>
      </w:r>
      <w:r>
        <w:rPr>
          <w:spacing w:val="1"/>
        </w:rPr>
        <w:t>e</w:t>
      </w:r>
      <w:r>
        <w:t>n?</w:t>
      </w:r>
      <w:r>
        <w:rPr>
          <w:w w:val="99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ä</w:t>
      </w:r>
      <w:r>
        <w:t>h</w:t>
      </w:r>
      <w:r>
        <w:rPr>
          <w:spacing w:val="-2"/>
        </w:rPr>
        <w:t>l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ar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us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t>diese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sch</w:t>
      </w:r>
      <w:r>
        <w:rPr>
          <w:spacing w:val="-1"/>
        </w:rPr>
        <w:t>l</w:t>
      </w:r>
      <w:r>
        <w:rPr>
          <w:spacing w:val="1"/>
        </w:rPr>
        <w:t>i</w:t>
      </w:r>
      <w:r>
        <w:t>eßen</w:t>
      </w:r>
      <w:r>
        <w:rPr>
          <w:spacing w:val="2"/>
        </w:rPr>
        <w:t>d</w:t>
      </w:r>
      <w:r>
        <w:t>:</w:t>
      </w:r>
    </w:p>
    <w:p w:rsidR="00CF5799" w:rsidRDefault="00CF5799" w:rsidP="00CF5799">
      <w:pPr>
        <w:widowControl/>
        <w:autoSpaceDE/>
        <w:autoSpaceDN/>
        <w:adjustRightInd/>
        <w:spacing w:line="249" w:lineRule="auto"/>
        <w:rPr>
          <w:sz w:val="20"/>
          <w:szCs w:val="20"/>
        </w:rPr>
        <w:sectPr w:rsidR="00CF5799">
          <w:pgSz w:w="11907" w:h="16840"/>
          <w:pgMar w:top="1340" w:right="1680" w:bottom="980" w:left="1300" w:header="0" w:footer="787" w:gutter="0"/>
          <w:cols w:space="720"/>
        </w:sect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8" w:line="240" w:lineRule="exact"/>
      </w:pPr>
    </w:p>
    <w:p w:rsidR="00CF5799" w:rsidRDefault="00CF5799" w:rsidP="00CF5799">
      <w:pPr>
        <w:pStyle w:val="berschrift5"/>
        <w:kinsoku w:val="0"/>
        <w:overflowPunct w:val="0"/>
        <w:spacing w:before="74"/>
        <w:ind w:left="116" w:firstLine="0"/>
        <w:rPr>
          <w:rFonts w:eastAsia="SimSun"/>
          <w:b w:val="0"/>
        </w:rPr>
      </w:pPr>
      <w:r>
        <w:rPr>
          <w:rFonts w:eastAsia="SimSun"/>
          <w:spacing w:val="-1"/>
        </w:rPr>
        <w:t>S</w:t>
      </w:r>
      <w:r>
        <w:rPr>
          <w:rFonts w:eastAsia="SimSun"/>
        </w:rPr>
        <w:t>chritt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3</w:t>
      </w:r>
      <w:r>
        <w:rPr>
          <w:rFonts w:eastAsia="SimSun"/>
          <w:spacing w:val="-3"/>
        </w:rPr>
        <w:t xml:space="preserve"> </w:t>
      </w:r>
      <w:r>
        <w:rPr>
          <w:rFonts w:eastAsia="SimSun"/>
        </w:rPr>
        <w:t>-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(10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min.)</w:t>
      </w:r>
    </w:p>
    <w:p w:rsidR="00CF5799" w:rsidRDefault="00CF5799" w:rsidP="00CF5799">
      <w:pPr>
        <w:kinsoku w:val="0"/>
        <w:overflowPunct w:val="0"/>
        <w:spacing w:before="5" w:line="240" w:lineRule="exact"/>
        <w:rPr>
          <w:rFonts w:eastAsia="SimSun"/>
        </w:rPr>
      </w:pPr>
    </w:p>
    <w:p w:rsidR="00CF5799" w:rsidRDefault="00CF5799" w:rsidP="00CF5799">
      <w:pPr>
        <w:pStyle w:val="Textkrper"/>
        <w:kinsoku w:val="0"/>
        <w:overflowPunct w:val="0"/>
        <w:rPr>
          <w:rFonts w:ascii="Tahoma" w:hAnsi="Tahoma"/>
        </w:rPr>
      </w:pPr>
      <w:r>
        <w:rPr>
          <w:rFonts w:ascii="Tahoma" w:hAnsi="Tahoma"/>
        </w:rPr>
        <w:t>Bes</w:t>
      </w:r>
      <w:r>
        <w:rPr>
          <w:rFonts w:ascii="Tahoma" w:hAnsi="Tahoma"/>
          <w:spacing w:val="-1"/>
        </w:rPr>
        <w:t>ch</w:t>
      </w:r>
      <w:r>
        <w:rPr>
          <w:rFonts w:ascii="Tahoma" w:hAnsi="Tahoma"/>
        </w:rPr>
        <w:t>reiben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Sie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  <w:spacing w:val="1"/>
        </w:rPr>
        <w:t>k</w:t>
      </w:r>
      <w:r>
        <w:rPr>
          <w:rFonts w:ascii="Tahoma" w:hAnsi="Tahoma"/>
          <w:spacing w:val="-1"/>
        </w:rPr>
        <w:t>u</w:t>
      </w:r>
      <w:r>
        <w:rPr>
          <w:rFonts w:ascii="Tahoma" w:hAnsi="Tahoma"/>
        </w:rPr>
        <w:t>rz: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5" w:line="240" w:lineRule="exact"/>
      </w:pPr>
    </w:p>
    <w:p w:rsidR="00CF5799" w:rsidRDefault="00CF5799" w:rsidP="00CF5799">
      <w:pPr>
        <w:pStyle w:val="Textkrper"/>
        <w:kinsoku w:val="0"/>
        <w:overflowPunct w:val="0"/>
      </w:pPr>
      <w:r>
        <w:rPr>
          <w:spacing w:val="6"/>
        </w:rPr>
        <w:t>W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uch</w:t>
      </w:r>
      <w:r>
        <w:rPr>
          <w:spacing w:val="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di</w:t>
      </w:r>
      <w:r>
        <w:t>ese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i</w:t>
      </w:r>
      <w:r>
        <w:t>ne</w:t>
      </w:r>
      <w:r>
        <w:rPr>
          <w:spacing w:val="-6"/>
        </w:rPr>
        <w:t xml:space="preserve"> </w:t>
      </w:r>
      <w:r>
        <w:t>ä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li</w:t>
      </w:r>
      <w:r>
        <w:rPr>
          <w:spacing w:val="5"/>
        </w:rPr>
        <w:t>c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Fr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3"/>
        </w:rPr>
        <w:t>w</w:t>
      </w:r>
      <w:r>
        <w:t>ort</w:t>
      </w:r>
      <w:r>
        <w:rPr>
          <w:spacing w:val="2"/>
        </w:rPr>
        <w:t>e</w:t>
      </w:r>
      <w:r>
        <w:t>n?</w:t>
      </w:r>
    </w:p>
    <w:p w:rsidR="00CF5799" w:rsidRDefault="00CF5799" w:rsidP="00CF5799">
      <w:pPr>
        <w:kinsoku w:val="0"/>
        <w:overflowPunct w:val="0"/>
        <w:spacing w:before="1" w:line="120" w:lineRule="exact"/>
        <w:rPr>
          <w:sz w:val="12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pStyle w:val="Textkrper"/>
        <w:kinsoku w:val="0"/>
        <w:overflowPunct w:val="0"/>
      </w:pPr>
      <w:r>
        <w:rPr>
          <w:spacing w:val="6"/>
        </w:rPr>
        <w:t>W</w:t>
      </w:r>
      <w:r>
        <w:rPr>
          <w:spacing w:val="-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ss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t>ü</w:t>
      </w:r>
      <w:r>
        <w:rPr>
          <w:spacing w:val="-1"/>
        </w:rPr>
        <w:t>b</w:t>
      </w:r>
      <w:r>
        <w:t>er</w:t>
      </w:r>
      <w:r>
        <w:rPr>
          <w:spacing w:val="-5"/>
        </w:rPr>
        <w:t xml:space="preserve"> </w:t>
      </w:r>
      <w:r>
        <w:t>diese</w:t>
      </w:r>
      <w:r>
        <w:rPr>
          <w:spacing w:val="-6"/>
        </w:rPr>
        <w:t xml:space="preserve"> </w:t>
      </w:r>
      <w:r>
        <w:t>„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worte</w:t>
      </w:r>
      <w:r>
        <w:rPr>
          <w:spacing w:val="-1"/>
        </w:rPr>
        <w:t>n</w:t>
      </w:r>
      <w:r>
        <w:t>“?</w:t>
      </w:r>
    </w:p>
    <w:p w:rsidR="00CF5799" w:rsidRDefault="00CF5799" w:rsidP="00CF5799">
      <w:pPr>
        <w:widowControl/>
        <w:autoSpaceDE/>
        <w:autoSpaceDN/>
        <w:adjustRightInd/>
        <w:rPr>
          <w:sz w:val="20"/>
          <w:szCs w:val="20"/>
        </w:rPr>
        <w:sectPr w:rsidR="00CF5799">
          <w:pgSz w:w="11907" w:h="16840"/>
          <w:pgMar w:top="1560" w:right="1680" w:bottom="980" w:left="1300" w:header="0" w:footer="787" w:gutter="0"/>
          <w:cols w:space="720"/>
        </w:sectPr>
      </w:pPr>
    </w:p>
    <w:p w:rsidR="00CF5799" w:rsidRDefault="00CF5799" w:rsidP="00CF5799">
      <w:pPr>
        <w:pStyle w:val="berschrift5"/>
        <w:kinsoku w:val="0"/>
        <w:overflowPunct w:val="0"/>
        <w:spacing w:before="84"/>
        <w:ind w:left="116" w:firstLine="0"/>
        <w:rPr>
          <w:rFonts w:eastAsia="SimSun"/>
          <w:b w:val="0"/>
        </w:rPr>
      </w:pPr>
      <w:r>
        <w:rPr>
          <w:rFonts w:eastAsia="SimSun"/>
          <w:spacing w:val="-1"/>
        </w:rPr>
        <w:lastRenderedPageBreak/>
        <w:t>S</w:t>
      </w:r>
      <w:r>
        <w:rPr>
          <w:rFonts w:eastAsia="SimSun"/>
        </w:rPr>
        <w:t>chritt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4</w:t>
      </w:r>
      <w:r>
        <w:rPr>
          <w:rFonts w:eastAsia="SimSun"/>
          <w:spacing w:val="-3"/>
        </w:rPr>
        <w:t xml:space="preserve"> </w:t>
      </w:r>
      <w:r>
        <w:rPr>
          <w:rFonts w:eastAsia="SimSun"/>
        </w:rPr>
        <w:t>-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(10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min.)</w:t>
      </w:r>
    </w:p>
    <w:p w:rsidR="00CF5799" w:rsidRDefault="00CF5799" w:rsidP="00CF5799">
      <w:pPr>
        <w:kinsoku w:val="0"/>
        <w:overflowPunct w:val="0"/>
        <w:spacing w:before="5" w:line="240" w:lineRule="exact"/>
        <w:rPr>
          <w:rFonts w:eastAsia="SimSun"/>
        </w:rPr>
      </w:pPr>
    </w:p>
    <w:p w:rsidR="00CF5799" w:rsidRDefault="00CF5799" w:rsidP="00CF5799">
      <w:pPr>
        <w:pStyle w:val="Textkrper"/>
        <w:kinsoku w:val="0"/>
        <w:overflowPunct w:val="0"/>
        <w:rPr>
          <w:rFonts w:ascii="Tahoma" w:hAnsi="Tahoma"/>
        </w:rPr>
      </w:pPr>
      <w:r>
        <w:rPr>
          <w:rFonts w:ascii="Tahoma" w:hAnsi="Tahoma"/>
        </w:rPr>
        <w:t>W</w:t>
      </w:r>
      <w:r>
        <w:rPr>
          <w:rFonts w:ascii="Tahoma" w:hAnsi="Tahoma"/>
          <w:spacing w:val="1"/>
        </w:rPr>
        <w:t>a</w:t>
      </w:r>
      <w:r>
        <w:rPr>
          <w:rFonts w:ascii="Tahoma" w:hAnsi="Tahoma"/>
        </w:rPr>
        <w:t>s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m</w:t>
      </w:r>
      <w:r>
        <w:rPr>
          <w:rFonts w:ascii="Tahoma" w:hAnsi="Tahoma"/>
          <w:spacing w:val="-1"/>
        </w:rPr>
        <w:t>ü</w:t>
      </w:r>
      <w:r>
        <w:rPr>
          <w:rFonts w:ascii="Tahoma" w:hAnsi="Tahoma"/>
        </w:rPr>
        <w:t>ssten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Sie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t</w:t>
      </w:r>
      <w:r>
        <w:rPr>
          <w:rFonts w:ascii="Tahoma" w:hAnsi="Tahoma"/>
          <w:spacing w:val="-1"/>
        </w:rPr>
        <w:t>u</w:t>
      </w:r>
      <w:r>
        <w:rPr>
          <w:rFonts w:ascii="Tahoma" w:hAnsi="Tahoma"/>
          <w:spacing w:val="1"/>
        </w:rPr>
        <w:t>n</w:t>
      </w:r>
      <w:r>
        <w:rPr>
          <w:rFonts w:ascii="Tahoma"/>
        </w:rPr>
        <w:t>,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  <w:spacing w:val="-1"/>
        </w:rPr>
        <w:t>u</w:t>
      </w:r>
      <w:r>
        <w:rPr>
          <w:rFonts w:ascii="Tahoma" w:hAnsi="Tahoma"/>
        </w:rPr>
        <w:t>m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2"/>
        </w:rPr>
        <w:t>d</w:t>
      </w:r>
      <w:r>
        <w:rPr>
          <w:rFonts w:ascii="Tahoma" w:hAnsi="Tahoma"/>
        </w:rPr>
        <w:t>iese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Frage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bea</w:t>
      </w:r>
      <w:r>
        <w:rPr>
          <w:rFonts w:ascii="Tahoma" w:hAnsi="Tahoma"/>
          <w:spacing w:val="-1"/>
        </w:rPr>
        <w:t>n</w:t>
      </w:r>
      <w:r>
        <w:rPr>
          <w:rFonts w:ascii="Tahoma" w:hAnsi="Tahoma"/>
        </w:rPr>
        <w:t>tworten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zu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k</w:t>
      </w:r>
      <w:r>
        <w:rPr>
          <w:rFonts w:ascii="Tahoma" w:hAnsi="Tahoma"/>
        </w:rPr>
        <w:t>ö</w:t>
      </w:r>
      <w:r>
        <w:rPr>
          <w:rFonts w:ascii="Tahoma" w:hAnsi="Tahoma"/>
          <w:spacing w:val="1"/>
        </w:rPr>
        <w:t>n</w:t>
      </w:r>
      <w:r>
        <w:rPr>
          <w:rFonts w:ascii="Tahoma" w:hAnsi="Tahoma"/>
          <w:spacing w:val="-1"/>
        </w:rPr>
        <w:t>n</w:t>
      </w:r>
      <w:r>
        <w:rPr>
          <w:rFonts w:ascii="Tahoma" w:hAnsi="Tahoma"/>
        </w:rPr>
        <w:t>e</w:t>
      </w:r>
      <w:r>
        <w:rPr>
          <w:rFonts w:ascii="Tahoma" w:hAnsi="Tahoma"/>
          <w:spacing w:val="1"/>
        </w:rPr>
        <w:t>n</w:t>
      </w:r>
      <w:r>
        <w:rPr>
          <w:rFonts w:ascii="Tahoma" w:hAnsi="Tahoma"/>
        </w:rPr>
        <w:t>?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9" w:line="280" w:lineRule="exact"/>
        <w:rPr>
          <w:sz w:val="28"/>
        </w:rPr>
      </w:pPr>
    </w:p>
    <w:p w:rsidR="00CF5799" w:rsidRDefault="00CF5799" w:rsidP="00CF5799">
      <w:pPr>
        <w:pStyle w:val="Textkrper"/>
        <w:kinsoku w:val="0"/>
        <w:overflowPunct w:val="0"/>
      </w:pPr>
      <w:r>
        <w:rPr>
          <w:spacing w:val="6"/>
        </w:rPr>
        <w:t>W</w:t>
      </w:r>
      <w:r>
        <w:t>e</w:t>
      </w:r>
      <w:r>
        <w:rPr>
          <w:spacing w:val="-5"/>
        </w:rPr>
        <w:t>l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ter</w:t>
      </w:r>
      <w:r>
        <w:rPr>
          <w:spacing w:val="1"/>
        </w:rPr>
        <w:t>i</w:t>
      </w:r>
      <w:r>
        <w:t>al/welche Literatur bräuch</w:t>
      </w:r>
      <w:r>
        <w:rPr>
          <w:spacing w:val="1"/>
        </w:rPr>
        <w:t>te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t>e?</w:t>
      </w:r>
      <w:r>
        <w:rPr>
          <w:spacing w:val="-11"/>
        </w:rPr>
        <w:t xml:space="preserve"> </w:t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-11"/>
        </w:rPr>
        <w:br/>
      </w:r>
      <w:r>
        <w:rPr>
          <w:spacing w:val="8"/>
        </w:rPr>
        <w:t>W</w:t>
      </w:r>
      <w:r>
        <w:t>e</w:t>
      </w:r>
      <w:r>
        <w:rPr>
          <w:spacing w:val="-2"/>
        </w:rPr>
        <w:t>l</w:t>
      </w:r>
      <w:r>
        <w:rPr>
          <w:spacing w:val="1"/>
        </w:rPr>
        <w:t>c</w:t>
      </w:r>
      <w:r>
        <w:t>he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rPr>
          <w:spacing w:val="3"/>
        </w:rPr>
        <w:t>k</w:t>
      </w:r>
      <w:r>
        <w:t>ä</w:t>
      </w:r>
      <w:r>
        <w:rPr>
          <w:spacing w:val="4"/>
        </w:rPr>
        <w:t>m</w:t>
      </w:r>
      <w:r>
        <w:t>en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t>Fra</w:t>
      </w:r>
      <w:r>
        <w:rPr>
          <w:spacing w:val="-1"/>
        </w:rPr>
        <w:t>g</w:t>
      </w:r>
      <w:r>
        <w:rPr>
          <w:spacing w:val="1"/>
        </w:rPr>
        <w:t>e</w:t>
      </w:r>
      <w:r>
        <w:t>?</w:t>
      </w:r>
    </w:p>
    <w:p w:rsidR="00CF5799" w:rsidRDefault="00CF5799" w:rsidP="00CF5799">
      <w:pPr>
        <w:kinsoku w:val="0"/>
        <w:overflowPunct w:val="0"/>
        <w:spacing w:before="1" w:line="130" w:lineRule="exact"/>
        <w:rPr>
          <w:sz w:val="13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pStyle w:val="Textkrper"/>
        <w:kinsoku w:val="0"/>
        <w:overflowPunct w:val="0"/>
      </w:pPr>
      <w:r>
        <w:rPr>
          <w:spacing w:val="6"/>
        </w:rPr>
        <w:t>W</w:t>
      </w:r>
      <w:r>
        <w:t>e</w:t>
      </w:r>
      <w:r>
        <w:rPr>
          <w:spacing w:val="-5"/>
        </w:rPr>
        <w:t>l</w:t>
      </w:r>
      <w:r>
        <w:rPr>
          <w:spacing w:val="1"/>
        </w:rPr>
        <w:t>c</w:t>
      </w:r>
      <w:r>
        <w:t>he</w:t>
      </w:r>
      <w:r>
        <w:rPr>
          <w:spacing w:val="-9"/>
        </w:rPr>
        <w:t xml:space="preserve"> </w:t>
      </w:r>
      <w:r>
        <w:t>Dat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üs</w:t>
      </w:r>
      <w:r>
        <w:rPr>
          <w:spacing w:val="1"/>
        </w:rPr>
        <w:t>s</w:t>
      </w:r>
      <w:r>
        <w:t>ten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t>e</w:t>
      </w:r>
      <w:r>
        <w:rPr>
          <w:spacing w:val="-6"/>
        </w:rPr>
        <w:t xml:space="preserve"> </w:t>
      </w:r>
      <w:r>
        <w:t>erhe</w:t>
      </w:r>
      <w:r>
        <w:rPr>
          <w:spacing w:val="1"/>
        </w:rPr>
        <w:t>b</w:t>
      </w:r>
      <w:r>
        <w:t>e</w:t>
      </w:r>
      <w:r>
        <w:rPr>
          <w:spacing w:val="-1"/>
        </w:rPr>
        <w:t>n oder einsehen</w:t>
      </w:r>
      <w:r>
        <w:t>?</w:t>
      </w:r>
    </w:p>
    <w:p w:rsidR="00CF5799" w:rsidRDefault="00CF5799" w:rsidP="00CF5799">
      <w:pPr>
        <w:pStyle w:val="Textkrper"/>
        <w:kinsoku w:val="0"/>
        <w:overflowPunct w:val="0"/>
        <w:ind w:left="0"/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pStyle w:val="Textkrper"/>
        <w:kinsoku w:val="0"/>
        <w:overflowPunct w:val="0"/>
      </w:pPr>
      <w:r>
        <w:t xml:space="preserve">Auf welche Quellen müssten Sie zugreifen können? </w:t>
      </w:r>
    </w:p>
    <w:p w:rsidR="00CF5799" w:rsidRDefault="00CF5799" w:rsidP="00CF5799">
      <w:pPr>
        <w:widowControl/>
        <w:autoSpaceDE/>
        <w:autoSpaceDN/>
        <w:adjustRightInd/>
        <w:rPr>
          <w:sz w:val="20"/>
          <w:szCs w:val="20"/>
        </w:rPr>
        <w:sectPr w:rsidR="00CF5799">
          <w:pgSz w:w="11907" w:h="16840"/>
          <w:pgMar w:top="1560" w:right="1680" w:bottom="980" w:left="1300" w:header="0" w:footer="787" w:gutter="0"/>
          <w:cols w:space="720"/>
        </w:sectPr>
      </w:pPr>
    </w:p>
    <w:p w:rsidR="00CF5799" w:rsidRDefault="00CF5799" w:rsidP="00CF5799">
      <w:pPr>
        <w:pStyle w:val="berschrift5"/>
        <w:kinsoku w:val="0"/>
        <w:overflowPunct w:val="0"/>
        <w:spacing w:before="84"/>
        <w:ind w:left="136" w:firstLine="0"/>
        <w:rPr>
          <w:rFonts w:eastAsia="SimSun"/>
          <w:b w:val="0"/>
        </w:rPr>
      </w:pPr>
      <w:r>
        <w:rPr>
          <w:rFonts w:eastAsia="SimSun"/>
        </w:rPr>
        <w:lastRenderedPageBreak/>
        <w:t>Schritt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5</w:t>
      </w:r>
      <w:r>
        <w:rPr>
          <w:rFonts w:eastAsia="SimSun"/>
          <w:spacing w:val="-3"/>
        </w:rPr>
        <w:t xml:space="preserve"> </w:t>
      </w:r>
      <w:r>
        <w:rPr>
          <w:rFonts w:eastAsia="SimSun"/>
        </w:rPr>
        <w:t>-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(5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min.)</w:t>
      </w:r>
    </w:p>
    <w:p w:rsidR="00CF5799" w:rsidRDefault="00CF5799" w:rsidP="00CF5799">
      <w:pPr>
        <w:kinsoku w:val="0"/>
        <w:overflowPunct w:val="0"/>
        <w:spacing w:before="11" w:line="240" w:lineRule="exact"/>
        <w:rPr>
          <w:rFonts w:eastAsia="SimSun"/>
        </w:rPr>
      </w:pPr>
    </w:p>
    <w:p w:rsidR="00CF5799" w:rsidRDefault="00CF5799" w:rsidP="00CF5799">
      <w:pPr>
        <w:pStyle w:val="Textkrper"/>
        <w:kinsoku w:val="0"/>
        <w:overflowPunct w:val="0"/>
        <w:ind w:left="136"/>
      </w:pPr>
      <w:r>
        <w:t>Warum</w:t>
      </w:r>
      <w:r>
        <w:rPr>
          <w:spacing w:val="-3"/>
        </w:rPr>
        <w:t xml:space="preserve"> </w:t>
      </w:r>
      <w:r>
        <w:t>wäre</w:t>
      </w:r>
      <w:r>
        <w:rPr>
          <w:spacing w:val="-3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gut,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Frage</w:t>
      </w:r>
      <w:r>
        <w:rPr>
          <w:spacing w:val="-6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beantworten?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9" w:line="260" w:lineRule="exact"/>
        <w:rPr>
          <w:sz w:val="26"/>
        </w:rPr>
      </w:pPr>
    </w:p>
    <w:p w:rsidR="00CF5799" w:rsidRDefault="00CF5799" w:rsidP="00CF5799">
      <w:pPr>
        <w:pStyle w:val="Textkrper"/>
        <w:kinsoku w:val="0"/>
        <w:overflowPunct w:val="0"/>
        <w:spacing w:before="74"/>
        <w:ind w:left="115"/>
      </w:pPr>
      <w:r>
        <w:t>Was</w:t>
      </w:r>
      <w:r>
        <w:rPr>
          <w:spacing w:val="-7"/>
        </w:rPr>
        <w:t xml:space="preserve"> </w:t>
      </w:r>
      <w:r>
        <w:t>hoffen</w:t>
      </w:r>
      <w:r>
        <w:rPr>
          <w:spacing w:val="-6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Antwort</w:t>
      </w:r>
      <w:r>
        <w:rPr>
          <w:spacing w:val="-7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t>erreichen?</w:t>
      </w:r>
    </w:p>
    <w:p w:rsidR="00CF5799" w:rsidRDefault="00CF5799" w:rsidP="00CF5799">
      <w:pPr>
        <w:kinsoku w:val="0"/>
        <w:overflowPunct w:val="0"/>
        <w:spacing w:before="7" w:line="130" w:lineRule="exact"/>
        <w:rPr>
          <w:sz w:val="13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pStyle w:val="Textkrper"/>
        <w:kinsoku w:val="0"/>
        <w:overflowPunct w:val="0"/>
        <w:spacing w:before="65"/>
        <w:ind w:left="136"/>
        <w:rPr>
          <w:rFonts w:ascii="Tahoma" w:hAnsi="Tahoma"/>
        </w:rPr>
      </w:pPr>
      <w:r>
        <w:rPr>
          <w:rFonts w:ascii="Tahoma" w:hAnsi="Tahoma"/>
        </w:rPr>
        <w:t>Was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  <w:spacing w:val="-2"/>
        </w:rPr>
        <w:t>f</w:t>
      </w:r>
      <w:r>
        <w:rPr>
          <w:rFonts w:ascii="Tahoma" w:hAnsi="Tahoma"/>
          <w:spacing w:val="-1"/>
        </w:rPr>
        <w:t>ü</w:t>
      </w:r>
      <w:r>
        <w:rPr>
          <w:rFonts w:ascii="Tahoma" w:hAnsi="Tahoma"/>
        </w:rPr>
        <w:t>r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2"/>
        </w:rPr>
        <w:t>i</w:t>
      </w:r>
      <w:r>
        <w:rPr>
          <w:rFonts w:ascii="Tahoma" w:hAnsi="Tahoma"/>
        </w:rPr>
        <w:t>n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1"/>
        </w:rPr>
        <w:t>E</w:t>
      </w:r>
      <w:r>
        <w:rPr>
          <w:rFonts w:ascii="Tahoma" w:hAnsi="Tahoma"/>
        </w:rPr>
        <w:t>rg</w:t>
      </w:r>
      <w:r>
        <w:rPr>
          <w:rFonts w:ascii="Tahoma" w:hAnsi="Tahoma"/>
          <w:spacing w:val="1"/>
        </w:rPr>
        <w:t>e</w:t>
      </w:r>
      <w:r>
        <w:rPr>
          <w:rFonts w:ascii="Tahoma" w:hAnsi="Tahoma"/>
        </w:rPr>
        <w:t>bnis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er</w:t>
      </w:r>
      <w:r>
        <w:rPr>
          <w:rFonts w:ascii="Tahoma" w:hAnsi="Tahoma"/>
          <w:spacing w:val="1"/>
        </w:rPr>
        <w:t>w</w:t>
      </w:r>
      <w:r>
        <w:rPr>
          <w:rFonts w:ascii="Tahoma" w:hAnsi="Tahoma"/>
        </w:rPr>
        <w:t>a</w:t>
      </w:r>
      <w:r>
        <w:rPr>
          <w:rFonts w:ascii="Tahoma" w:hAnsi="Tahoma"/>
          <w:spacing w:val="2"/>
        </w:rPr>
        <w:t>r</w:t>
      </w:r>
      <w:r>
        <w:rPr>
          <w:rFonts w:ascii="Tahoma" w:hAnsi="Tahoma"/>
        </w:rPr>
        <w:t>ten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Sie?</w:t>
      </w:r>
    </w:p>
    <w:p w:rsidR="00CF5799" w:rsidRDefault="00CF5799" w:rsidP="00CF5799">
      <w:pPr>
        <w:kinsoku w:val="0"/>
        <w:overflowPunct w:val="0"/>
        <w:spacing w:before="9" w:line="160" w:lineRule="exact"/>
        <w:rPr>
          <w:sz w:val="16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pStyle w:val="Textkrper"/>
        <w:kinsoku w:val="0"/>
        <w:overflowPunct w:val="0"/>
        <w:ind w:left="136"/>
      </w:pPr>
      <w:r>
        <w:rPr>
          <w:spacing w:val="6"/>
        </w:rPr>
        <w:t>W</w:t>
      </w:r>
      <w:r>
        <w:rPr>
          <w:spacing w:val="-7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ürde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</w:rPr>
        <w:t>w</w:t>
      </w:r>
      <w:r>
        <w:t>or</w:t>
      </w:r>
      <w:r>
        <w:rPr>
          <w:spacing w:val="2"/>
        </w:rPr>
        <w:t>t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ü</w:t>
      </w:r>
      <w:r>
        <w:rPr>
          <w:spacing w:val="1"/>
        </w:rPr>
        <w:t>t</w:t>
      </w:r>
      <w:r>
        <w:rPr>
          <w:spacing w:val="-2"/>
        </w:rPr>
        <w:t>z</w:t>
      </w:r>
      <w:r>
        <w:t>e</w:t>
      </w:r>
      <w:r>
        <w:rPr>
          <w:spacing w:val="1"/>
        </w:rPr>
        <w:t>n</w:t>
      </w:r>
      <w:r>
        <w:t>?</w:t>
      </w:r>
    </w:p>
    <w:p w:rsidR="00CF5799" w:rsidRDefault="00CF5799" w:rsidP="00CF5799">
      <w:pPr>
        <w:widowControl/>
        <w:autoSpaceDE/>
        <w:autoSpaceDN/>
        <w:adjustRightInd/>
        <w:rPr>
          <w:sz w:val="20"/>
          <w:szCs w:val="20"/>
        </w:rPr>
        <w:sectPr w:rsidR="00CF5799">
          <w:pgSz w:w="11907" w:h="16840"/>
          <w:pgMar w:top="1560" w:right="1680" w:bottom="980" w:left="1280" w:header="0" w:footer="787" w:gutter="0"/>
          <w:cols w:space="720"/>
        </w:sectPr>
      </w:pPr>
    </w:p>
    <w:p w:rsidR="00CF5799" w:rsidRDefault="00CF5799" w:rsidP="00CF5799">
      <w:pPr>
        <w:kinsoku w:val="0"/>
        <w:overflowPunct w:val="0"/>
        <w:spacing w:before="71"/>
        <w:ind w:left="118"/>
        <w:rPr>
          <w:rFonts w:ascii="Arial"/>
          <w:color w:val="000000"/>
          <w:sz w:val="36"/>
        </w:rPr>
      </w:pPr>
      <w:r>
        <w:rPr>
          <w:rFonts w:ascii="Arial" w:hAnsi="Arial"/>
          <w:b/>
          <w:color w:val="1F487C"/>
          <w:spacing w:val="-6"/>
          <w:sz w:val="16"/>
        </w:rPr>
        <w:lastRenderedPageBreak/>
        <w:t>A</w:t>
      </w:r>
      <w:r>
        <w:rPr>
          <w:rFonts w:ascii="Arial" w:hAnsi="Arial"/>
          <w:b/>
          <w:color w:val="1F487C"/>
          <w:sz w:val="16"/>
        </w:rPr>
        <w:t xml:space="preserve">U </w:t>
      </w:r>
      <w:r>
        <w:rPr>
          <w:rFonts w:ascii="Arial" w:hAnsi="Arial"/>
          <w:b/>
          <w:color w:val="1F487C"/>
          <w:spacing w:val="20"/>
          <w:sz w:val="16"/>
        </w:rPr>
        <w:t xml:space="preserve"> </w:t>
      </w:r>
      <w:r>
        <w:rPr>
          <w:rFonts w:ascii="Arial"/>
          <w:b/>
          <w:color w:val="1F487C"/>
          <w:sz w:val="36"/>
        </w:rPr>
        <w:t>0</w:t>
      </w:r>
      <w:r>
        <w:rPr>
          <w:rFonts w:ascii="Arial" w:hAnsi="Arial"/>
          <w:b/>
          <w:color w:val="1F487C"/>
          <w:spacing w:val="-2"/>
          <w:sz w:val="36"/>
        </w:rPr>
        <w:t>3</w:t>
      </w:r>
      <w:r>
        <w:rPr>
          <w:rFonts w:ascii="Arial" w:hAnsi="Arial"/>
          <w:b/>
          <w:color w:val="1F487C"/>
          <w:sz w:val="36"/>
        </w:rPr>
        <w:t xml:space="preserve">: </w:t>
      </w:r>
      <w:r>
        <w:rPr>
          <w:rFonts w:ascii="Arial" w:hAnsi="Arial"/>
          <w:b/>
          <w:color w:val="000000"/>
          <w:sz w:val="36"/>
        </w:rPr>
        <w:t>REFLE</w:t>
      </w:r>
      <w:r>
        <w:rPr>
          <w:rFonts w:ascii="Arial" w:hAnsi="Arial"/>
          <w:b/>
          <w:color w:val="000000"/>
          <w:spacing w:val="2"/>
          <w:sz w:val="36"/>
        </w:rPr>
        <w:t>X</w:t>
      </w:r>
      <w:r>
        <w:rPr>
          <w:rFonts w:ascii="Arial" w:hAnsi="Arial"/>
          <w:b/>
          <w:color w:val="000000"/>
          <w:sz w:val="36"/>
        </w:rPr>
        <w:t>I</w:t>
      </w:r>
      <w:r>
        <w:rPr>
          <w:rFonts w:ascii="Arial" w:hAnsi="Arial"/>
          <w:b/>
          <w:color w:val="000000"/>
          <w:spacing w:val="1"/>
          <w:sz w:val="36"/>
        </w:rPr>
        <w:t>O</w:t>
      </w:r>
      <w:r>
        <w:rPr>
          <w:rFonts w:ascii="Arial" w:hAnsi="Arial"/>
          <w:b/>
          <w:color w:val="000000"/>
          <w:sz w:val="36"/>
        </w:rPr>
        <w:t>N</w:t>
      </w:r>
    </w:p>
    <w:p w:rsidR="00CF5799" w:rsidRDefault="00CF5799" w:rsidP="00CF5799">
      <w:pPr>
        <w:kinsoku w:val="0"/>
        <w:overflowPunct w:val="0"/>
        <w:spacing w:before="17" w:line="240" w:lineRule="exact"/>
      </w:pPr>
    </w:p>
    <w:p w:rsidR="00CF5799" w:rsidRDefault="00CF5799" w:rsidP="00CF5799">
      <w:pPr>
        <w:pStyle w:val="Textkrper"/>
        <w:kinsoku w:val="0"/>
        <w:overflowPunct w:val="0"/>
        <w:spacing w:line="705" w:lineRule="auto"/>
        <w:ind w:left="224" w:right="1556" w:hanging="106"/>
        <w:rPr>
          <w:w w:val="99"/>
        </w:rPr>
      </w:pP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3"/>
        </w:rPr>
        <w:t>w</w:t>
      </w:r>
      <w:r>
        <w:t>ert</w:t>
      </w:r>
      <w:r>
        <w:rPr>
          <w:spacing w:val="2"/>
        </w:rPr>
        <w:t>u</w:t>
      </w:r>
      <w:r>
        <w:t>ng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Ü</w:t>
      </w: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Fünf</w:t>
      </w:r>
      <w:r>
        <w:t>-</w:t>
      </w:r>
      <w:r>
        <w:rPr>
          <w:spacing w:val="1"/>
        </w:rPr>
        <w:t>P</w:t>
      </w:r>
      <w:r>
        <w:t>aragra</w:t>
      </w:r>
      <w:r>
        <w:rPr>
          <w:spacing w:val="1"/>
        </w:rPr>
        <w:t>p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9"/>
        </w:rPr>
        <w:t>-M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min.)</w:t>
      </w:r>
    </w:p>
    <w:p w:rsidR="00CF5799" w:rsidRDefault="00CF5799" w:rsidP="00CF5799">
      <w:pPr>
        <w:pStyle w:val="Textkrper"/>
        <w:kinsoku w:val="0"/>
        <w:overflowPunct w:val="0"/>
        <w:spacing w:line="705" w:lineRule="auto"/>
        <w:ind w:left="224" w:right="1556" w:hanging="106"/>
      </w:pPr>
      <w:r>
        <w:rPr>
          <w:spacing w:val="6"/>
        </w:rPr>
        <w:t>W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>w</w:t>
      </w:r>
      <w:r>
        <w:t>eck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olc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Ü</w:t>
      </w: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rPr>
          <w:spacing w:val="5"/>
        </w:rPr>
        <w:t>g</w:t>
      </w:r>
      <w:r>
        <w:t>?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6" w:line="280" w:lineRule="exact"/>
        <w:rPr>
          <w:sz w:val="28"/>
        </w:rPr>
      </w:pPr>
    </w:p>
    <w:p w:rsidR="00CF5799" w:rsidRDefault="00CF5799" w:rsidP="00CF5799">
      <w:pPr>
        <w:pStyle w:val="Textkrper"/>
        <w:kinsoku w:val="0"/>
        <w:overflowPunct w:val="0"/>
        <w:ind w:left="224"/>
      </w:pPr>
      <w:r>
        <w:t>Ist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h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hre</w:t>
      </w:r>
      <w:r>
        <w:rPr>
          <w:spacing w:val="-1"/>
        </w:rPr>
        <w:t>i</w:t>
      </w:r>
      <w:r>
        <w:rPr>
          <w:spacing w:val="1"/>
        </w:rPr>
        <w:t>b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t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f</w:t>
      </w:r>
      <w:r>
        <w:t>g</w:t>
      </w:r>
      <w:r>
        <w:rPr>
          <w:spacing w:val="-1"/>
        </w:rPr>
        <w:t>e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2"/>
        </w:rPr>
        <w:t>n</w:t>
      </w:r>
      <w:r>
        <w:t>?</w:t>
      </w:r>
    </w:p>
    <w:p w:rsidR="00CF5799" w:rsidRDefault="00CF5799" w:rsidP="00CF5799">
      <w:pPr>
        <w:widowControl/>
        <w:autoSpaceDE/>
        <w:autoSpaceDN/>
        <w:adjustRightInd/>
        <w:rPr>
          <w:sz w:val="20"/>
          <w:szCs w:val="20"/>
        </w:rPr>
        <w:sectPr w:rsidR="00CF5799">
          <w:pgSz w:w="11907" w:h="16840"/>
          <w:pgMar w:top="1560" w:right="1680" w:bottom="980" w:left="1300" w:header="0" w:footer="787" w:gutter="0"/>
          <w:cols w:space="720"/>
        </w:sectPr>
      </w:pPr>
    </w:p>
    <w:p w:rsidR="00CF5799" w:rsidRDefault="00CF5799" w:rsidP="00CF5799">
      <w:pPr>
        <w:kinsoku w:val="0"/>
        <w:overflowPunct w:val="0"/>
        <w:spacing w:before="14" w:line="200" w:lineRule="exact"/>
        <w:rPr>
          <w:sz w:val="20"/>
        </w:rPr>
      </w:pPr>
    </w:p>
    <w:p w:rsidR="00CF5799" w:rsidRDefault="00CF5799" w:rsidP="00CF5799">
      <w:pPr>
        <w:pStyle w:val="berschrift3"/>
        <w:kinsoku w:val="0"/>
        <w:overflowPunct w:val="0"/>
        <w:spacing w:before="54"/>
        <w:ind w:left="138"/>
        <w:rPr>
          <w:rFonts w:eastAsia="SimSun"/>
          <w:b w:val="0"/>
          <w:color w:val="000000"/>
        </w:rPr>
      </w:pPr>
      <w:r>
        <w:rPr>
          <w:rFonts w:eastAsia="SimSun"/>
          <w:color w:val="1F487C"/>
          <w:spacing w:val="-6"/>
          <w:sz w:val="16"/>
        </w:rPr>
        <w:t>A</w:t>
      </w:r>
      <w:r>
        <w:rPr>
          <w:rFonts w:eastAsia="SimSun"/>
          <w:color w:val="1F487C"/>
          <w:sz w:val="16"/>
        </w:rPr>
        <w:t xml:space="preserve">U </w:t>
      </w:r>
      <w:r>
        <w:rPr>
          <w:rFonts w:eastAsia="SimSun"/>
          <w:color w:val="1F487C"/>
          <w:spacing w:val="20"/>
          <w:sz w:val="16"/>
        </w:rPr>
        <w:t xml:space="preserve"> </w:t>
      </w:r>
      <w:r>
        <w:rPr>
          <w:rFonts w:eastAsia="SimSun"/>
          <w:color w:val="1F487C"/>
          <w:spacing w:val="-1"/>
        </w:rPr>
        <w:t>0</w:t>
      </w:r>
      <w:r>
        <w:rPr>
          <w:rFonts w:eastAsia="SimSun"/>
          <w:color w:val="1F487C"/>
          <w:spacing w:val="-2"/>
        </w:rPr>
        <w:t>4</w:t>
      </w:r>
      <w:r>
        <w:rPr>
          <w:rFonts w:eastAsia="SimSun"/>
          <w:color w:val="1F487C"/>
        </w:rPr>
        <w:t xml:space="preserve">: </w:t>
      </w:r>
      <w:r>
        <w:rPr>
          <w:rFonts w:eastAsia="SimSun"/>
          <w:color w:val="000000"/>
        </w:rPr>
        <w:t>ROH</w:t>
      </w:r>
      <w:r>
        <w:rPr>
          <w:rFonts w:eastAsia="SimSun"/>
          <w:color w:val="000000"/>
          <w:spacing w:val="4"/>
        </w:rPr>
        <w:t>F</w:t>
      </w:r>
      <w:r>
        <w:rPr>
          <w:rFonts w:eastAsia="SimSun"/>
          <w:color w:val="000000"/>
          <w:spacing w:val="-4"/>
        </w:rPr>
        <w:t>A</w:t>
      </w:r>
      <w:r>
        <w:rPr>
          <w:rFonts w:eastAsia="SimSun"/>
          <w:color w:val="000000"/>
        </w:rPr>
        <w:t>SSU</w:t>
      </w:r>
      <w:r>
        <w:rPr>
          <w:rFonts w:eastAsia="SimSun"/>
          <w:color w:val="000000"/>
          <w:spacing w:val="-2"/>
        </w:rPr>
        <w:t>N</w:t>
      </w:r>
      <w:r>
        <w:rPr>
          <w:rFonts w:eastAsia="SimSun"/>
          <w:color w:val="000000"/>
        </w:rPr>
        <w:t>G</w:t>
      </w:r>
      <w:r>
        <w:rPr>
          <w:rFonts w:eastAsia="SimSun"/>
          <w:color w:val="000000"/>
          <w:spacing w:val="1"/>
        </w:rPr>
        <w:t xml:space="preserve"> </w:t>
      </w:r>
      <w:r>
        <w:rPr>
          <w:rFonts w:eastAsia="SimSun"/>
          <w:color w:val="000000"/>
        </w:rPr>
        <w:t>ERSTEL</w:t>
      </w:r>
      <w:r>
        <w:rPr>
          <w:rFonts w:eastAsia="SimSun"/>
          <w:color w:val="000000"/>
          <w:spacing w:val="1"/>
        </w:rPr>
        <w:t>L</w:t>
      </w:r>
      <w:r>
        <w:rPr>
          <w:rFonts w:eastAsia="SimSun"/>
          <w:color w:val="000000"/>
        </w:rPr>
        <w:t>EN</w:t>
      </w:r>
    </w:p>
    <w:p w:rsidR="00CF5799" w:rsidRDefault="00CF5799" w:rsidP="00CF5799">
      <w:pPr>
        <w:kinsoku w:val="0"/>
        <w:overflowPunct w:val="0"/>
        <w:spacing w:before="5" w:line="200" w:lineRule="exact"/>
        <w:rPr>
          <w:rFonts w:eastAsia="SimSun"/>
          <w:sz w:val="20"/>
        </w:rPr>
      </w:pP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123"/>
      </w:pPr>
      <w:r>
        <w:t>Fügen</w:t>
      </w:r>
      <w:r>
        <w:rPr>
          <w:spacing w:val="-8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Textteile</w:t>
      </w:r>
      <w:r>
        <w:rPr>
          <w:spacing w:val="-8"/>
        </w:rPr>
        <w:t xml:space="preserve"> </w:t>
      </w:r>
      <w:r>
        <w:t>aus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Fünf-Paragraphen-Methode</w:t>
      </w:r>
      <w:r>
        <w:rPr>
          <w:spacing w:val="-8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einer</w:t>
      </w:r>
      <w:r>
        <w:rPr>
          <w:spacing w:val="-8"/>
        </w:rPr>
        <w:t xml:space="preserve"> </w:t>
      </w:r>
      <w:r>
        <w:t>Rohfassung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Projektskizze</w:t>
      </w:r>
      <w:r>
        <w:rPr>
          <w:w w:val="99"/>
        </w:rPr>
        <w:t xml:space="preserve"> </w:t>
      </w:r>
      <w:r>
        <w:t>zusammen</w:t>
      </w:r>
      <w:r>
        <w:rPr>
          <w:spacing w:val="-7"/>
        </w:rPr>
        <w:t xml:space="preserve"> </w:t>
      </w:r>
      <w:r>
        <w:t>(bitte ganze</w:t>
      </w:r>
      <w:r>
        <w:rPr>
          <w:spacing w:val="-7"/>
        </w:rPr>
        <w:t xml:space="preserve"> </w:t>
      </w:r>
      <w:r>
        <w:t>Sätze</w:t>
      </w:r>
      <w:r>
        <w:rPr>
          <w:spacing w:val="-7"/>
        </w:rPr>
        <w:t xml:space="preserve"> </w:t>
      </w:r>
      <w:r>
        <w:t>bilden).</w:t>
      </w:r>
      <w:r>
        <w:rPr>
          <w:spacing w:val="-6"/>
        </w:rPr>
        <w:t xml:space="preserve"> </w:t>
      </w:r>
      <w:r>
        <w:t>Sollten</w:t>
      </w:r>
      <w:r>
        <w:rPr>
          <w:spacing w:val="-7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noch</w:t>
      </w:r>
      <w:r>
        <w:rPr>
          <w:spacing w:val="-7"/>
        </w:rPr>
        <w:t xml:space="preserve"> </w:t>
      </w:r>
      <w:r>
        <w:t>keinen</w:t>
      </w:r>
      <w:r>
        <w:rPr>
          <w:spacing w:val="-7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Ihr Schreibprojekt erstellt haben,</w:t>
      </w:r>
      <w:r>
        <w:rPr>
          <w:spacing w:val="-10"/>
        </w:rPr>
        <w:t xml:space="preserve"> </w:t>
      </w:r>
      <w:r>
        <w:t>können</w:t>
      </w:r>
      <w:r>
        <w:rPr>
          <w:spacing w:val="-9"/>
        </w:rPr>
        <w:t xml:space="preserve"> </w:t>
      </w:r>
      <w:r>
        <w:t>Sie</w:t>
      </w:r>
      <w:r>
        <w:rPr>
          <w:spacing w:val="-10"/>
        </w:rPr>
        <w:t xml:space="preserve"> </w:t>
      </w:r>
      <w:r>
        <w:t>diese</w:t>
      </w:r>
      <w:r>
        <w:rPr>
          <w:spacing w:val="-9"/>
        </w:rPr>
        <w:t xml:space="preserve"> </w:t>
      </w:r>
      <w:r>
        <w:t>überarbeitete</w:t>
      </w:r>
      <w:r>
        <w:rPr>
          <w:spacing w:val="-9"/>
        </w:rPr>
        <w:t xml:space="preserve"> </w:t>
      </w:r>
      <w:r>
        <w:t>Rohfassung</w:t>
      </w:r>
      <w:r>
        <w:rPr>
          <w:spacing w:val="-8"/>
        </w:rPr>
        <w:t xml:space="preserve"> </w:t>
      </w:r>
      <w:r>
        <w:t>auch für die Rückmeldeaufgabe</w:t>
      </w:r>
      <w:r>
        <w:rPr>
          <w:w w:val="99"/>
        </w:rPr>
        <w:t xml:space="preserve"> zum Ende des Kurses </w:t>
      </w:r>
      <w:r>
        <w:t>nutzen,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diesem</w:t>
      </w:r>
      <w:r>
        <w:rPr>
          <w:spacing w:val="-7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erhalten.</w:t>
      </w:r>
      <w:r>
        <w:rPr>
          <w:spacing w:val="-6"/>
        </w:rPr>
        <w:t xml:space="preserve"> </w:t>
      </w:r>
      <w:r>
        <w:t>Sollten</w:t>
      </w:r>
      <w:r>
        <w:rPr>
          <w:spacing w:val="-7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bereits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Einleitung</w:t>
      </w:r>
      <w:r>
        <w:rPr>
          <w:spacing w:val="-6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t>Teile</w:t>
      </w:r>
      <w:r>
        <w:rPr>
          <w:w w:val="9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Einleitung</w:t>
      </w:r>
      <w:r>
        <w:rPr>
          <w:spacing w:val="-7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Ihrem Projekt geschrieben</w:t>
      </w:r>
      <w:r>
        <w:rPr>
          <w:spacing w:val="-8"/>
        </w:rPr>
        <w:t xml:space="preserve"> </w:t>
      </w:r>
      <w:r>
        <w:t>haben</w:t>
      </w:r>
      <w:r>
        <w:rPr>
          <w:spacing w:val="-7"/>
        </w:rPr>
        <w:t xml:space="preserve"> </w:t>
      </w:r>
      <w:r>
        <w:t>(Rohfassung),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können</w:t>
      </w:r>
      <w:r>
        <w:rPr>
          <w:spacing w:val="-7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auch</w:t>
      </w:r>
      <w:r>
        <w:rPr>
          <w:spacing w:val="-7"/>
        </w:rPr>
        <w:t xml:space="preserve"> </w:t>
      </w:r>
      <w:r>
        <w:t>diese</w:t>
      </w:r>
      <w:r>
        <w:rPr>
          <w:w w:val="99"/>
        </w:rPr>
        <w:t xml:space="preserve"> </w:t>
      </w:r>
      <w:r>
        <w:t>stattdessen</w:t>
      </w:r>
      <w:r>
        <w:rPr>
          <w:spacing w:val="-12"/>
        </w:rPr>
        <w:t xml:space="preserve"> </w:t>
      </w:r>
      <w:r>
        <w:t xml:space="preserve">für die Rückmeldeaufgabe zum Ende des Kurses </w:t>
      </w:r>
      <w:r>
        <w:rPr>
          <w:spacing w:val="-12"/>
        </w:rPr>
        <w:t>nutzen.</w:t>
      </w:r>
    </w:p>
    <w:p w:rsidR="00CF5799" w:rsidRDefault="00CF5799" w:rsidP="00CF5799">
      <w:pPr>
        <w:kinsoku w:val="0"/>
        <w:overflowPunct w:val="0"/>
        <w:spacing w:before="7" w:line="140" w:lineRule="exact"/>
        <w:rPr>
          <w:sz w:val="14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numPr>
          <w:ilvl w:val="0"/>
          <w:numId w:val="6"/>
        </w:numPr>
        <w:tabs>
          <w:tab w:val="left" w:pos="457"/>
        </w:tabs>
        <w:kinsoku w:val="0"/>
        <w:overflowPunct w:val="0"/>
        <w:rPr>
          <w:rFonts w:ascii="Arial"/>
          <w:sz w:val="20"/>
        </w:rPr>
      </w:pPr>
      <w:r>
        <w:rPr>
          <w:rFonts w:ascii="Arial" w:hAnsi="Arial"/>
          <w:i/>
          <w:sz w:val="20"/>
        </w:rPr>
        <w:t>Ich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hre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be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ü</w:t>
      </w:r>
      <w:r>
        <w:rPr>
          <w:rFonts w:ascii="Arial" w:hAnsi="Arial"/>
          <w:i/>
          <w:spacing w:val="1"/>
          <w:sz w:val="20"/>
        </w:rPr>
        <w:t>b</w:t>
      </w:r>
      <w:r>
        <w:rPr>
          <w:rFonts w:ascii="Arial" w:hAnsi="Arial"/>
          <w:i/>
          <w:sz w:val="20"/>
        </w:rPr>
        <w:t>er…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(</w:t>
      </w:r>
      <w:r>
        <w:rPr>
          <w:rFonts w:ascii="Arial" w:hAnsi="Arial"/>
          <w:i/>
          <w:spacing w:val="-1"/>
          <w:sz w:val="20"/>
        </w:rPr>
        <w:t>K</w:t>
      </w:r>
      <w:r>
        <w:rPr>
          <w:rFonts w:ascii="Arial" w:hAnsi="Arial"/>
          <w:i/>
          <w:spacing w:val="1"/>
          <w:sz w:val="20"/>
        </w:rPr>
        <w:t>o</w:t>
      </w:r>
      <w:r>
        <w:rPr>
          <w:rFonts w:ascii="Arial" w:hAnsi="Arial"/>
          <w:i/>
          <w:sz w:val="20"/>
        </w:rPr>
        <w:t>nt</w:t>
      </w:r>
      <w:r>
        <w:rPr>
          <w:rFonts w:ascii="Arial" w:hAnsi="Arial"/>
          <w:i/>
          <w:spacing w:val="1"/>
          <w:sz w:val="20"/>
        </w:rPr>
        <w:t>ex</w:t>
      </w:r>
      <w:r>
        <w:rPr>
          <w:rFonts w:ascii="Arial" w:hAnsi="Arial"/>
          <w:i/>
          <w:sz w:val="20"/>
        </w:rPr>
        <w:t>t,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1"/>
          <w:sz w:val="20"/>
        </w:rPr>
        <w:t>t</w:t>
      </w:r>
      <w:r>
        <w:rPr>
          <w:rFonts w:ascii="Arial" w:hAnsi="Arial"/>
          <w:i/>
          <w:sz w:val="20"/>
        </w:rPr>
        <w:t>ergru</w:t>
      </w:r>
      <w:r>
        <w:rPr>
          <w:rFonts w:ascii="Arial" w:hAnsi="Arial"/>
          <w:i/>
          <w:spacing w:val="1"/>
          <w:sz w:val="20"/>
        </w:rPr>
        <w:t>n</w:t>
      </w:r>
      <w:r>
        <w:rPr>
          <w:rFonts w:ascii="Arial" w:hAnsi="Arial"/>
          <w:i/>
          <w:sz w:val="20"/>
        </w:rPr>
        <w:t>d)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4" w:line="220" w:lineRule="exact"/>
        <w:rPr>
          <w:sz w:val="22"/>
        </w:rPr>
      </w:pPr>
    </w:p>
    <w:p w:rsidR="00CF5799" w:rsidRDefault="00CF5799" w:rsidP="00CF5799">
      <w:pPr>
        <w:numPr>
          <w:ilvl w:val="0"/>
          <w:numId w:val="6"/>
        </w:numPr>
        <w:tabs>
          <w:tab w:val="left" w:pos="496"/>
        </w:tabs>
        <w:kinsoku w:val="0"/>
        <w:overflowPunct w:val="0"/>
        <w:ind w:hanging="360"/>
        <w:rPr>
          <w:rFonts w:ascii="Arial"/>
          <w:sz w:val="20"/>
        </w:rPr>
      </w:pP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pacing w:val="1"/>
          <w:sz w:val="20"/>
        </w:rPr>
        <w:t>i</w:t>
      </w:r>
      <w:r>
        <w:rPr>
          <w:rFonts w:ascii="Arial" w:hAnsi="Arial"/>
          <w:i/>
          <w:sz w:val="20"/>
        </w:rPr>
        <w:t>ne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1"/>
          <w:sz w:val="20"/>
        </w:rPr>
        <w:t>sc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1"/>
          <w:sz w:val="20"/>
        </w:rPr>
        <w:t>u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1"/>
          <w:sz w:val="20"/>
        </w:rPr>
        <w:t>g</w:t>
      </w:r>
      <w:r>
        <w:rPr>
          <w:rFonts w:ascii="Arial" w:hAnsi="Arial"/>
          <w:i/>
          <w:spacing w:val="1"/>
          <w:sz w:val="20"/>
        </w:rPr>
        <w:t>s</w:t>
      </w:r>
      <w:r>
        <w:rPr>
          <w:rFonts w:ascii="Arial" w:hAnsi="Arial"/>
          <w:i/>
          <w:sz w:val="20"/>
        </w:rPr>
        <w:t>fra</w:t>
      </w:r>
      <w:r>
        <w:rPr>
          <w:rFonts w:ascii="Arial" w:hAnsi="Arial"/>
          <w:i/>
          <w:spacing w:val="1"/>
          <w:sz w:val="20"/>
        </w:rPr>
        <w:t>g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pacing w:val="1"/>
          <w:sz w:val="20"/>
        </w:rPr>
        <w:t>s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folg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pacing w:val="1"/>
          <w:sz w:val="20"/>
        </w:rPr>
        <w:t>n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(50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3"/>
          <w:sz w:val="20"/>
        </w:rPr>
        <w:t>W</w:t>
      </w:r>
      <w:r>
        <w:rPr>
          <w:rFonts w:ascii="Arial" w:hAnsi="Arial"/>
          <w:i/>
          <w:sz w:val="20"/>
        </w:rPr>
        <w:t>orte)</w:t>
      </w:r>
    </w:p>
    <w:p w:rsidR="00CF5799" w:rsidRDefault="00CF5799" w:rsidP="00CF5799">
      <w:pPr>
        <w:widowControl/>
        <w:autoSpaceDE/>
        <w:autoSpaceDN/>
        <w:adjustRightInd/>
        <w:rPr>
          <w:rFonts w:ascii="Arial"/>
          <w:sz w:val="20"/>
        </w:rPr>
        <w:sectPr w:rsidR="00CF5799">
          <w:pgSz w:w="11907" w:h="16840"/>
          <w:pgMar w:top="1560" w:right="1580" w:bottom="980" w:left="1280" w:header="0" w:footer="787" w:gutter="0"/>
          <w:cols w:space="720"/>
        </w:sectPr>
      </w:pPr>
    </w:p>
    <w:p w:rsidR="00CF5799" w:rsidRDefault="00CF5799" w:rsidP="00CF5799">
      <w:pPr>
        <w:numPr>
          <w:ilvl w:val="0"/>
          <w:numId w:val="6"/>
        </w:numPr>
        <w:tabs>
          <w:tab w:val="left" w:pos="476"/>
        </w:tabs>
        <w:kinsoku w:val="0"/>
        <w:overflowPunct w:val="0"/>
        <w:spacing w:before="84"/>
        <w:ind w:hanging="360"/>
        <w:rPr>
          <w:rFonts w:ascii="Arial"/>
          <w:sz w:val="20"/>
        </w:rPr>
      </w:pPr>
      <w:r>
        <w:rPr>
          <w:rFonts w:ascii="Arial" w:hAnsi="Arial"/>
          <w:i/>
          <w:sz w:val="20"/>
        </w:rPr>
        <w:lastRenderedPageBreak/>
        <w:t>Forscher*innen,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diesem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Feld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gearbeitet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haben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sind…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(50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Worte)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1" w:line="240" w:lineRule="exact"/>
      </w:pPr>
    </w:p>
    <w:p w:rsidR="00CF5799" w:rsidRDefault="00CF5799" w:rsidP="00CF5799">
      <w:pPr>
        <w:numPr>
          <w:ilvl w:val="0"/>
          <w:numId w:val="6"/>
        </w:numPr>
        <w:tabs>
          <w:tab w:val="left" w:pos="476"/>
        </w:tabs>
        <w:kinsoku w:val="0"/>
        <w:overflowPunct w:val="0"/>
        <w:ind w:hanging="360"/>
        <w:rPr>
          <w:rFonts w:ascii="Arial"/>
          <w:sz w:val="20"/>
        </w:rPr>
      </w:pPr>
      <w:r>
        <w:rPr>
          <w:rFonts w:ascii="Arial" w:hAnsi="Arial"/>
          <w:i/>
          <w:sz w:val="20"/>
        </w:rPr>
        <w:t>Diese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Forscher*innen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argumentieren,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dass…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(25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Worte)</w:t>
      </w:r>
    </w:p>
    <w:p w:rsidR="00CF5799" w:rsidRDefault="00CF5799" w:rsidP="00CF5799">
      <w:pPr>
        <w:kinsoku w:val="0"/>
        <w:overflowPunct w:val="0"/>
        <w:spacing w:line="130" w:lineRule="exact"/>
        <w:rPr>
          <w:sz w:val="13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numPr>
          <w:ilvl w:val="0"/>
          <w:numId w:val="6"/>
        </w:numPr>
        <w:tabs>
          <w:tab w:val="left" w:pos="476"/>
        </w:tabs>
        <w:kinsoku w:val="0"/>
        <w:overflowPunct w:val="0"/>
        <w:ind w:hanging="360"/>
        <w:rPr>
          <w:rFonts w:ascii="Arial"/>
          <w:sz w:val="20"/>
        </w:rPr>
      </w:pPr>
      <w:r>
        <w:rPr>
          <w:rFonts w:ascii="Arial" w:hAnsi="Arial"/>
          <w:i/>
          <w:sz w:val="20"/>
        </w:rPr>
        <w:t>„Forscher*in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A“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schlägt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vor,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dass…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(25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Wort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)</w:t>
      </w:r>
    </w:p>
    <w:p w:rsidR="00CF5799" w:rsidRDefault="00CF5799" w:rsidP="00CF5799">
      <w:pPr>
        <w:widowControl/>
        <w:autoSpaceDE/>
        <w:autoSpaceDN/>
        <w:adjustRightInd/>
        <w:rPr>
          <w:rFonts w:ascii="Arial"/>
          <w:sz w:val="20"/>
        </w:rPr>
        <w:sectPr w:rsidR="00CF5799">
          <w:pgSz w:w="11907" w:h="16840"/>
          <w:pgMar w:top="1560" w:right="1680" w:bottom="980" w:left="1300" w:header="0" w:footer="787" w:gutter="0"/>
          <w:cols w:space="720"/>
        </w:sectPr>
      </w:pPr>
    </w:p>
    <w:p w:rsidR="00CF5799" w:rsidRDefault="00CF5799" w:rsidP="00CF5799">
      <w:pPr>
        <w:numPr>
          <w:ilvl w:val="0"/>
          <w:numId w:val="6"/>
        </w:numPr>
        <w:tabs>
          <w:tab w:val="left" w:pos="476"/>
        </w:tabs>
        <w:kinsoku w:val="0"/>
        <w:overflowPunct w:val="0"/>
        <w:spacing w:before="64"/>
        <w:ind w:hanging="360"/>
        <w:rPr>
          <w:rFonts w:ascii="Arial"/>
          <w:sz w:val="20"/>
        </w:rPr>
      </w:pPr>
      <w:r>
        <w:rPr>
          <w:rFonts w:ascii="Arial" w:hAnsi="Arial"/>
          <w:i/>
          <w:sz w:val="20"/>
        </w:rPr>
        <w:lastRenderedPageBreak/>
        <w:t>„Forscher*in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B“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argumentiert,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dass…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(25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Worte)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1" w:line="240" w:lineRule="exact"/>
      </w:pPr>
    </w:p>
    <w:p w:rsidR="00CF5799" w:rsidRDefault="00CF5799" w:rsidP="00CF5799">
      <w:pPr>
        <w:numPr>
          <w:ilvl w:val="0"/>
          <w:numId w:val="6"/>
        </w:numPr>
        <w:tabs>
          <w:tab w:val="left" w:pos="476"/>
        </w:tabs>
        <w:kinsoku w:val="0"/>
        <w:overflowPunct w:val="0"/>
        <w:ind w:hanging="360"/>
        <w:rPr>
          <w:rFonts w:ascii="Arial"/>
          <w:sz w:val="20"/>
        </w:rPr>
      </w:pP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D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sk</w:t>
      </w:r>
      <w:r>
        <w:rPr>
          <w:rFonts w:ascii="Arial" w:hAnsi="Arial"/>
          <w:i/>
          <w:sz w:val="20"/>
        </w:rPr>
        <w:t>us</w:t>
      </w:r>
      <w:r>
        <w:rPr>
          <w:rFonts w:ascii="Arial" w:hAnsi="Arial"/>
          <w:i/>
          <w:spacing w:val="1"/>
          <w:sz w:val="20"/>
        </w:rPr>
        <w:t>s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on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1"/>
          <w:sz w:val="20"/>
        </w:rPr>
        <w:t>on</w:t>
      </w:r>
      <w:r>
        <w:rPr>
          <w:rFonts w:ascii="Arial" w:hAnsi="Arial"/>
          <w:i/>
          <w:spacing w:val="-2"/>
          <w:sz w:val="20"/>
        </w:rPr>
        <w:t>z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n</w:t>
      </w:r>
      <w:r>
        <w:rPr>
          <w:rFonts w:ascii="Arial" w:hAnsi="Arial"/>
          <w:i/>
          <w:sz w:val="20"/>
        </w:rPr>
        <w:t>tr</w:t>
      </w:r>
      <w:r>
        <w:rPr>
          <w:rFonts w:ascii="Arial" w:hAnsi="Arial"/>
          <w:i/>
          <w:spacing w:val="1"/>
          <w:sz w:val="20"/>
        </w:rPr>
        <w:t>i</w:t>
      </w:r>
      <w:r>
        <w:rPr>
          <w:rFonts w:ascii="Arial" w:hAnsi="Arial"/>
          <w:i/>
          <w:sz w:val="20"/>
        </w:rPr>
        <w:t>ert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a</w:t>
      </w:r>
      <w:r>
        <w:rPr>
          <w:rFonts w:ascii="Arial" w:hAnsi="Arial"/>
          <w:i/>
          <w:sz w:val="20"/>
        </w:rPr>
        <w:t>uf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1"/>
          <w:sz w:val="20"/>
        </w:rPr>
        <w:t>a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2"/>
          <w:sz w:val="20"/>
        </w:rPr>
        <w:t>h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m</w:t>
      </w:r>
      <w:r>
        <w:rPr>
          <w:rFonts w:ascii="Arial" w:hAnsi="Arial"/>
          <w:i/>
          <w:spacing w:val="1"/>
          <w:sz w:val="20"/>
        </w:rPr>
        <w:t>a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(25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pacing w:val="3"/>
          <w:sz w:val="20"/>
        </w:rPr>
        <w:t>W</w:t>
      </w:r>
      <w:r>
        <w:rPr>
          <w:rFonts w:ascii="Arial" w:hAnsi="Arial"/>
          <w:i/>
          <w:sz w:val="20"/>
        </w:rPr>
        <w:t>orte)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0" w:line="240" w:lineRule="exact"/>
      </w:pPr>
    </w:p>
    <w:p w:rsidR="00CF5799" w:rsidRDefault="00CF5799" w:rsidP="00CF5799">
      <w:pPr>
        <w:numPr>
          <w:ilvl w:val="0"/>
          <w:numId w:val="6"/>
        </w:numPr>
        <w:tabs>
          <w:tab w:val="left" w:pos="476"/>
        </w:tabs>
        <w:kinsoku w:val="0"/>
        <w:overflowPunct w:val="0"/>
        <w:ind w:hanging="360"/>
        <w:rPr>
          <w:rFonts w:ascii="Arial"/>
          <w:sz w:val="20"/>
        </w:rPr>
      </w:pP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-1"/>
          <w:sz w:val="20"/>
        </w:rPr>
        <w:t>u</w:t>
      </w:r>
      <w:r>
        <w:rPr>
          <w:rFonts w:ascii="Arial" w:hAnsi="Arial"/>
          <w:i/>
          <w:spacing w:val="1"/>
          <w:sz w:val="20"/>
        </w:rPr>
        <w:t>s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1"/>
          <w:sz w:val="20"/>
        </w:rPr>
        <w:t>o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"/>
          <w:sz w:val="20"/>
        </w:rPr>
        <w:t>n</w:t>
      </w:r>
      <w:r>
        <w:rPr>
          <w:rFonts w:ascii="Arial" w:hAnsi="Arial"/>
          <w:i/>
          <w:spacing w:val="2"/>
          <w:sz w:val="20"/>
        </w:rPr>
        <w:t>t</w:t>
      </w:r>
      <w:r>
        <w:rPr>
          <w:rFonts w:ascii="Arial" w:hAnsi="Arial"/>
          <w:i/>
          <w:sz w:val="20"/>
        </w:rPr>
        <w:t>er</w:t>
      </w:r>
      <w:r>
        <w:rPr>
          <w:rFonts w:ascii="Arial" w:hAnsi="Arial"/>
          <w:i/>
          <w:spacing w:val="1"/>
          <w:sz w:val="20"/>
        </w:rPr>
        <w:t>s</w:t>
      </w:r>
      <w:r>
        <w:rPr>
          <w:rFonts w:ascii="Arial" w:hAnsi="Arial"/>
          <w:i/>
          <w:sz w:val="20"/>
        </w:rPr>
        <w:t>ucht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2"/>
          <w:sz w:val="20"/>
        </w:rPr>
        <w:t>w</w:t>
      </w:r>
      <w:r>
        <w:rPr>
          <w:rFonts w:ascii="Arial" w:hAnsi="Arial"/>
          <w:i/>
          <w:sz w:val="20"/>
        </w:rPr>
        <w:t>erden,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>b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(25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3"/>
          <w:sz w:val="20"/>
        </w:rPr>
        <w:t>W</w:t>
      </w:r>
      <w:r>
        <w:rPr>
          <w:rFonts w:ascii="Arial" w:hAnsi="Arial"/>
          <w:i/>
          <w:sz w:val="20"/>
        </w:rPr>
        <w:t>orte)</w:t>
      </w:r>
    </w:p>
    <w:p w:rsidR="00CF5799" w:rsidRDefault="00CF5799" w:rsidP="00CF5799">
      <w:pPr>
        <w:widowControl/>
        <w:autoSpaceDE/>
        <w:autoSpaceDN/>
        <w:adjustRightInd/>
        <w:rPr>
          <w:rFonts w:ascii="Arial"/>
          <w:sz w:val="20"/>
        </w:rPr>
        <w:sectPr w:rsidR="00CF5799">
          <w:pgSz w:w="11907" w:h="16840"/>
          <w:pgMar w:top="1340" w:right="1680" w:bottom="980" w:left="1300" w:header="0" w:footer="787" w:gutter="0"/>
          <w:cols w:space="720"/>
        </w:sectPr>
      </w:pPr>
    </w:p>
    <w:p w:rsidR="00CF5799" w:rsidRDefault="00CF5799" w:rsidP="00CF5799">
      <w:pPr>
        <w:numPr>
          <w:ilvl w:val="0"/>
          <w:numId w:val="6"/>
        </w:numPr>
        <w:tabs>
          <w:tab w:val="left" w:pos="476"/>
        </w:tabs>
        <w:kinsoku w:val="0"/>
        <w:overflowPunct w:val="0"/>
        <w:spacing w:before="84"/>
        <w:ind w:hanging="360"/>
        <w:rPr>
          <w:rFonts w:ascii="Arial"/>
          <w:sz w:val="20"/>
        </w:rPr>
      </w:pPr>
      <w:r>
        <w:rPr>
          <w:rFonts w:ascii="Arial" w:hAnsi="Arial"/>
          <w:i/>
          <w:sz w:val="20"/>
        </w:rPr>
        <w:lastRenderedPageBreak/>
        <w:t>Meine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Forschung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ist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nah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„Forscher*in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A“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„Forscher*in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B“,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Bezug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auf…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(25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Worte)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1" w:line="240" w:lineRule="exact"/>
      </w:pPr>
    </w:p>
    <w:p w:rsidR="00CF5799" w:rsidRDefault="00CF5799" w:rsidP="00CF5799">
      <w:pPr>
        <w:numPr>
          <w:ilvl w:val="0"/>
          <w:numId w:val="6"/>
        </w:numPr>
        <w:tabs>
          <w:tab w:val="left" w:pos="476"/>
        </w:tabs>
        <w:kinsoku w:val="0"/>
        <w:overflowPunct w:val="0"/>
        <w:ind w:hanging="360"/>
        <w:rPr>
          <w:rFonts w:ascii="Arial"/>
          <w:sz w:val="20"/>
        </w:rPr>
      </w:pPr>
      <w:r>
        <w:rPr>
          <w:rFonts w:ascii="Arial" w:hAnsi="Arial"/>
          <w:i/>
          <w:spacing w:val="-1"/>
          <w:sz w:val="20"/>
        </w:rPr>
        <w:t>M</w:t>
      </w:r>
      <w:r>
        <w:rPr>
          <w:rFonts w:ascii="Arial" w:hAnsi="Arial"/>
          <w:i/>
          <w:sz w:val="20"/>
        </w:rPr>
        <w:t>ein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Be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3"/>
          <w:sz w:val="20"/>
        </w:rPr>
        <w:t>r</w:t>
      </w:r>
      <w:r>
        <w:rPr>
          <w:rFonts w:ascii="Arial" w:hAnsi="Arial"/>
          <w:i/>
          <w:sz w:val="20"/>
        </w:rPr>
        <w:t>ag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2"/>
          <w:sz w:val="20"/>
        </w:rPr>
        <w:t>w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rd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d</w:t>
      </w:r>
      <w:r>
        <w:rPr>
          <w:rFonts w:ascii="Arial" w:hAnsi="Arial"/>
          <w:i/>
          <w:sz w:val="20"/>
        </w:rPr>
        <w:t>arin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pacing w:val="3"/>
          <w:sz w:val="20"/>
        </w:rPr>
        <w:t>s</w:t>
      </w:r>
      <w:r>
        <w:rPr>
          <w:rFonts w:ascii="Arial" w:hAnsi="Arial"/>
          <w:i/>
          <w:sz w:val="20"/>
        </w:rPr>
        <w:t>te</w:t>
      </w:r>
      <w:r>
        <w:rPr>
          <w:rFonts w:ascii="Arial" w:hAnsi="Arial"/>
          <w:i/>
          <w:spacing w:val="-1"/>
          <w:sz w:val="20"/>
        </w:rPr>
        <w:t>h</w:t>
      </w:r>
      <w:r>
        <w:rPr>
          <w:rFonts w:ascii="Arial" w:hAnsi="Arial"/>
          <w:i/>
          <w:spacing w:val="1"/>
          <w:sz w:val="20"/>
        </w:rPr>
        <w:t>e</w:t>
      </w:r>
      <w:r>
        <w:rPr>
          <w:rFonts w:ascii="Arial" w:hAnsi="Arial"/>
          <w:i/>
          <w:sz w:val="20"/>
        </w:rPr>
        <w:t>n,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d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1"/>
          <w:sz w:val="20"/>
        </w:rPr>
        <w:t>s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(50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3"/>
          <w:sz w:val="20"/>
        </w:rPr>
        <w:t>W</w:t>
      </w:r>
      <w:r>
        <w:rPr>
          <w:rFonts w:ascii="Arial" w:hAnsi="Arial"/>
          <w:i/>
          <w:sz w:val="20"/>
        </w:rPr>
        <w:t>orte)</w:t>
      </w:r>
    </w:p>
    <w:p w:rsidR="00CF5799" w:rsidRDefault="00CF5799" w:rsidP="00CF5799">
      <w:pPr>
        <w:widowControl/>
        <w:autoSpaceDE/>
        <w:autoSpaceDN/>
        <w:adjustRightInd/>
        <w:rPr>
          <w:rFonts w:ascii="Arial"/>
          <w:sz w:val="20"/>
        </w:rPr>
        <w:sectPr w:rsidR="00CF5799">
          <w:pgSz w:w="11907" w:h="16840"/>
          <w:pgMar w:top="1560" w:right="1520" w:bottom="980" w:left="1300" w:header="0" w:footer="787" w:gutter="0"/>
          <w:cols w:space="720"/>
        </w:sectPr>
      </w:pPr>
    </w:p>
    <w:p w:rsidR="00CF5799" w:rsidRDefault="00CF5799" w:rsidP="00CF5799">
      <w:pPr>
        <w:pStyle w:val="berschrift5"/>
        <w:kinsoku w:val="0"/>
        <w:overflowPunct w:val="0"/>
        <w:spacing w:before="64"/>
        <w:ind w:left="116" w:firstLine="0"/>
        <w:rPr>
          <w:rFonts w:eastAsia="SimSun"/>
          <w:b w:val="0"/>
        </w:rPr>
      </w:pPr>
      <w:r>
        <w:rPr>
          <w:rFonts w:eastAsia="SimSun"/>
        </w:rPr>
        <w:lastRenderedPageBreak/>
        <w:t>Be</w:t>
      </w:r>
      <w:r>
        <w:rPr>
          <w:rFonts w:eastAsia="SimSun"/>
          <w:spacing w:val="3"/>
        </w:rPr>
        <w:t>w</w:t>
      </w:r>
      <w:r>
        <w:rPr>
          <w:rFonts w:eastAsia="SimSun"/>
        </w:rPr>
        <w:t>e</w:t>
      </w:r>
      <w:r>
        <w:rPr>
          <w:rFonts w:eastAsia="SimSun"/>
          <w:spacing w:val="-1"/>
        </w:rPr>
        <w:t>r</w:t>
      </w:r>
      <w:r>
        <w:rPr>
          <w:rFonts w:eastAsia="SimSun"/>
        </w:rPr>
        <w:t>ten</w:t>
      </w:r>
      <w:r>
        <w:rPr>
          <w:rFonts w:eastAsia="SimSun"/>
          <w:spacing w:val="-9"/>
        </w:rPr>
        <w:t xml:space="preserve"> </w:t>
      </w:r>
      <w:r>
        <w:rPr>
          <w:rFonts w:eastAsia="SimSun"/>
          <w:spacing w:val="-1"/>
        </w:rPr>
        <w:t>S</w:t>
      </w:r>
      <w:r>
        <w:rPr>
          <w:rFonts w:eastAsia="SimSun"/>
        </w:rPr>
        <w:t>ie</w:t>
      </w:r>
      <w:r>
        <w:rPr>
          <w:rFonts w:eastAsia="SimSun"/>
          <w:spacing w:val="-7"/>
        </w:rPr>
        <w:t xml:space="preserve"> </w:t>
      </w:r>
      <w:r>
        <w:rPr>
          <w:rFonts w:eastAsia="SimSun"/>
        </w:rPr>
        <w:t>Ihr</w:t>
      </w:r>
      <w:r>
        <w:rPr>
          <w:rFonts w:eastAsia="SimSun"/>
          <w:spacing w:val="-1"/>
        </w:rPr>
        <w:t>e</w:t>
      </w:r>
      <w:r>
        <w:rPr>
          <w:rFonts w:eastAsia="SimSun"/>
        </w:rPr>
        <w:t>n</w:t>
      </w:r>
      <w:r>
        <w:rPr>
          <w:rFonts w:eastAsia="SimSun"/>
          <w:spacing w:val="-7"/>
        </w:rPr>
        <w:t xml:space="preserve"> </w:t>
      </w:r>
      <w:r>
        <w:rPr>
          <w:rFonts w:eastAsia="SimSun"/>
        </w:rPr>
        <w:t>eige</w:t>
      </w:r>
      <w:r>
        <w:rPr>
          <w:rFonts w:eastAsia="SimSun"/>
          <w:spacing w:val="2"/>
        </w:rPr>
        <w:t>n</w:t>
      </w:r>
      <w:r>
        <w:rPr>
          <w:rFonts w:eastAsia="SimSun"/>
        </w:rPr>
        <w:t>en</w:t>
      </w:r>
      <w:r>
        <w:rPr>
          <w:rFonts w:eastAsia="SimSun"/>
          <w:spacing w:val="-8"/>
        </w:rPr>
        <w:t xml:space="preserve"> </w:t>
      </w:r>
      <w:r>
        <w:rPr>
          <w:rFonts w:eastAsia="SimSun"/>
          <w:spacing w:val="-1"/>
        </w:rPr>
        <w:t>E</w:t>
      </w:r>
      <w:r>
        <w:rPr>
          <w:rFonts w:eastAsia="SimSun"/>
        </w:rPr>
        <w:t>nt</w:t>
      </w:r>
      <w:r>
        <w:rPr>
          <w:rFonts w:eastAsia="SimSun"/>
          <w:spacing w:val="3"/>
        </w:rPr>
        <w:t>w</w:t>
      </w:r>
      <w:r>
        <w:rPr>
          <w:rFonts w:eastAsia="SimSun"/>
        </w:rPr>
        <w:t>u</w:t>
      </w:r>
      <w:r>
        <w:rPr>
          <w:rFonts w:eastAsia="SimSun"/>
          <w:spacing w:val="-1"/>
        </w:rPr>
        <w:t>r</w:t>
      </w:r>
      <w:r>
        <w:rPr>
          <w:rFonts w:eastAsia="SimSun"/>
        </w:rPr>
        <w:t>f</w:t>
      </w:r>
    </w:p>
    <w:p w:rsidR="00CF5799" w:rsidRDefault="00CF5799" w:rsidP="00CF5799">
      <w:pPr>
        <w:kinsoku w:val="0"/>
        <w:overflowPunct w:val="0"/>
        <w:spacing w:before="13" w:line="240" w:lineRule="exact"/>
        <w:rPr>
          <w:rFonts w:eastAsia="SimSun"/>
        </w:rPr>
      </w:pPr>
    </w:p>
    <w:p w:rsidR="00CF5799" w:rsidRDefault="00CF5799" w:rsidP="00CF5799">
      <w:pPr>
        <w:pStyle w:val="Textkrper"/>
        <w:kinsoku w:val="0"/>
        <w:overflowPunct w:val="0"/>
      </w:pPr>
      <w:r>
        <w:rPr>
          <w:spacing w:val="-1"/>
        </w:rPr>
        <w:t>V</w:t>
      </w:r>
      <w:r>
        <w:t>er</w:t>
      </w:r>
      <w:r>
        <w:rPr>
          <w:spacing w:val="1"/>
        </w:rPr>
        <w:t>v</w:t>
      </w:r>
      <w:r>
        <w:t>ol</w:t>
      </w:r>
      <w:r>
        <w:rPr>
          <w:spacing w:val="-1"/>
        </w:rPr>
        <w:t>l</w:t>
      </w:r>
      <w:r>
        <w:rPr>
          <w:spacing w:val="1"/>
        </w:rPr>
        <w:t>s</w:t>
      </w:r>
      <w:r>
        <w:t>tä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ä</w:t>
      </w:r>
      <w:r>
        <w:rPr>
          <w:spacing w:val="2"/>
        </w:rPr>
        <w:t>t</w:t>
      </w:r>
      <w:r>
        <w:rPr>
          <w:spacing w:val="-5"/>
        </w:rPr>
        <w:t>z</w:t>
      </w:r>
      <w:r>
        <w:t>e</w:t>
      </w:r>
      <w:r>
        <w:rPr>
          <w:spacing w:val="-9"/>
        </w:rPr>
        <w:t xml:space="preserve"> </w:t>
      </w:r>
      <w:r>
        <w:t>(</w:t>
      </w:r>
      <w:proofErr w:type="spellStart"/>
      <w:r>
        <w:t>p</w:t>
      </w:r>
      <w:r>
        <w:rPr>
          <w:spacing w:val="3"/>
        </w:rPr>
        <w:t>r</w:t>
      </w:r>
      <w:r>
        <w:t>o</w:t>
      </w:r>
      <w:r>
        <w:rPr>
          <w:spacing w:val="4"/>
        </w:rPr>
        <w:t>m</w:t>
      </w:r>
      <w:r>
        <w:t>pts</w:t>
      </w:r>
      <w:proofErr w:type="spellEnd"/>
      <w:r>
        <w:t>):</w:t>
      </w:r>
    </w:p>
    <w:p w:rsidR="00CF5799" w:rsidRDefault="00CF5799" w:rsidP="00CF5799">
      <w:pPr>
        <w:kinsoku w:val="0"/>
        <w:overflowPunct w:val="0"/>
        <w:spacing w:before="8" w:line="240" w:lineRule="exact"/>
      </w:pPr>
    </w:p>
    <w:p w:rsidR="00CF5799" w:rsidRDefault="00CF5799" w:rsidP="00CF5799">
      <w:pPr>
        <w:kinsoku w:val="0"/>
        <w:overflowPunct w:val="0"/>
        <w:spacing w:line="499" w:lineRule="auto"/>
        <w:ind w:left="116" w:right="2234"/>
        <w:rPr>
          <w:rFonts w:ascii="Arial"/>
          <w:sz w:val="20"/>
        </w:rPr>
      </w:pPr>
      <w:r>
        <w:rPr>
          <w:rFonts w:ascii="Arial" w:hAnsi="Arial"/>
          <w:i/>
          <w:spacing w:val="3"/>
          <w:sz w:val="20"/>
        </w:rPr>
        <w:t>W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n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mi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n</w:t>
      </w:r>
      <w:r>
        <w:rPr>
          <w:rFonts w:ascii="Arial" w:hAnsi="Arial"/>
          <w:i/>
          <w:spacing w:val="1"/>
          <w:sz w:val="20"/>
        </w:rPr>
        <w:t>sc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1"/>
          <w:sz w:val="20"/>
        </w:rPr>
        <w:t>a</w:t>
      </w:r>
      <w:r>
        <w:rPr>
          <w:rFonts w:ascii="Arial" w:hAnsi="Arial"/>
          <w:i/>
          <w:spacing w:val="1"/>
          <w:sz w:val="20"/>
        </w:rPr>
        <w:t>u</w:t>
      </w:r>
      <w:r>
        <w:rPr>
          <w:rFonts w:ascii="Arial" w:hAnsi="Arial"/>
          <w:i/>
          <w:sz w:val="20"/>
        </w:rPr>
        <w:t>e,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2"/>
          <w:sz w:val="20"/>
        </w:rPr>
        <w:t>w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b</w:t>
      </w:r>
      <w:r>
        <w:rPr>
          <w:rFonts w:ascii="Arial" w:hAnsi="Arial"/>
          <w:i/>
          <w:spacing w:val="2"/>
          <w:sz w:val="20"/>
        </w:rPr>
        <w:t>e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1"/>
          <w:sz w:val="20"/>
        </w:rPr>
        <w:t>o</w:t>
      </w:r>
      <w:r>
        <w:rPr>
          <w:rFonts w:ascii="Arial" w:hAnsi="Arial"/>
          <w:i/>
          <w:sz w:val="20"/>
        </w:rPr>
        <w:t>hf</w:t>
      </w:r>
      <w:r>
        <w:rPr>
          <w:rFonts w:ascii="Arial" w:hAnsi="Arial"/>
          <w:i/>
          <w:spacing w:val="-1"/>
          <w:sz w:val="20"/>
        </w:rPr>
        <w:t>a</w:t>
      </w:r>
      <w:r>
        <w:rPr>
          <w:rFonts w:ascii="Arial" w:hAnsi="Arial"/>
          <w:i/>
          <w:spacing w:val="1"/>
          <w:sz w:val="20"/>
        </w:rPr>
        <w:t>ss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1"/>
          <w:sz w:val="20"/>
        </w:rPr>
        <w:t>n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pacing w:val="1"/>
          <w:sz w:val="20"/>
        </w:rPr>
        <w:t>sc</w:t>
      </w:r>
      <w:r>
        <w:rPr>
          <w:rFonts w:ascii="Arial" w:hAnsi="Arial"/>
          <w:i/>
          <w:sz w:val="20"/>
        </w:rPr>
        <w:t>hri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pacing w:val="1"/>
          <w:sz w:val="20"/>
        </w:rPr>
        <w:t>b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h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b</w:t>
      </w:r>
      <w:r>
        <w:rPr>
          <w:rFonts w:ascii="Arial" w:hAnsi="Arial"/>
          <w:i/>
          <w:sz w:val="20"/>
        </w:rPr>
        <w:t>e,</w:t>
      </w:r>
      <w:r>
        <w:rPr>
          <w:rFonts w:ascii="Arial" w:hAnsi="Arial"/>
          <w:i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bi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z</w:t>
      </w:r>
      <w:r>
        <w:rPr>
          <w:rFonts w:ascii="Arial" w:hAnsi="Arial"/>
          <w:i/>
          <w:sz w:val="20"/>
        </w:rPr>
        <w:t>uf</w:t>
      </w:r>
      <w:r>
        <w:rPr>
          <w:rFonts w:ascii="Arial" w:hAnsi="Arial"/>
          <w:i/>
          <w:spacing w:val="2"/>
          <w:sz w:val="20"/>
        </w:rPr>
        <w:t>r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d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-2"/>
          <w:sz w:val="20"/>
        </w:rPr>
        <w:t>i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…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8" w:line="220" w:lineRule="exact"/>
        <w:rPr>
          <w:sz w:val="22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/>
          <w:sz w:val="20"/>
        </w:rPr>
      </w:pPr>
      <w:r>
        <w:rPr>
          <w:rFonts w:ascii="Arial" w:hAnsi="Arial"/>
          <w:i/>
          <w:spacing w:val="3"/>
          <w:sz w:val="20"/>
        </w:rPr>
        <w:t>W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1"/>
          <w:sz w:val="20"/>
        </w:rPr>
        <w:t>o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f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hl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3"/>
          <w:sz w:val="20"/>
        </w:rPr>
        <w:t>s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nd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…</w:t>
      </w:r>
    </w:p>
    <w:p w:rsidR="00CF5799" w:rsidRDefault="00CF5799" w:rsidP="00CF5799">
      <w:pPr>
        <w:kinsoku w:val="0"/>
        <w:overflowPunct w:val="0"/>
        <w:spacing w:line="170" w:lineRule="exact"/>
        <w:rPr>
          <w:sz w:val="17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/>
          <w:sz w:val="20"/>
        </w:rPr>
      </w:pPr>
      <w:r>
        <w:rPr>
          <w:rFonts w:ascii="Arial" w:hAnsi="Arial"/>
          <w:i/>
          <w:sz w:val="20"/>
        </w:rPr>
        <w:t>Ich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m</w:t>
      </w:r>
      <w:r>
        <w:rPr>
          <w:rFonts w:ascii="Arial" w:hAnsi="Arial"/>
          <w:i/>
          <w:sz w:val="20"/>
        </w:rPr>
        <w:t>uss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m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1"/>
          <w:sz w:val="20"/>
        </w:rPr>
        <w:t>o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1"/>
          <w:sz w:val="20"/>
        </w:rPr>
        <w:t>a</w:t>
      </w:r>
      <w:r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1"/>
          <w:sz w:val="20"/>
        </w:rPr>
        <w:t>en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u</w:t>
      </w:r>
      <w:r>
        <w:rPr>
          <w:rFonts w:ascii="Arial" w:hAnsi="Arial"/>
          <w:i/>
          <w:sz w:val="20"/>
        </w:rPr>
        <w:t>er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2"/>
          <w:sz w:val="20"/>
        </w:rPr>
        <w:t>a</w:t>
      </w:r>
      <w:r>
        <w:rPr>
          <w:rFonts w:ascii="Arial" w:hAnsi="Arial"/>
          <w:i/>
          <w:sz w:val="20"/>
        </w:rPr>
        <w:t>ns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1"/>
          <w:sz w:val="20"/>
        </w:rPr>
        <w:t>a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1"/>
          <w:sz w:val="20"/>
        </w:rPr>
        <w:t>e</w:t>
      </w:r>
      <w:r>
        <w:rPr>
          <w:rFonts w:ascii="Arial" w:hAnsi="Arial"/>
          <w:i/>
          <w:sz w:val="20"/>
        </w:rPr>
        <w:t>n…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</w:rPr>
      </w:pPr>
    </w:p>
    <w:p w:rsidR="00CF5799" w:rsidRDefault="00CF5799" w:rsidP="00CF5799">
      <w:pPr>
        <w:kinsoku w:val="0"/>
        <w:overflowPunct w:val="0"/>
        <w:spacing w:before="10" w:line="280" w:lineRule="exact"/>
        <w:rPr>
          <w:sz w:val="28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um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1"/>
          <w:sz w:val="20"/>
        </w:rPr>
        <w:t>a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3"/>
          <w:sz w:val="20"/>
        </w:rPr>
        <w:t>s</w:t>
      </w:r>
      <w:r>
        <w:rPr>
          <w:rFonts w:ascii="Arial" w:hAnsi="Arial"/>
          <w:i/>
          <w:spacing w:val="-5"/>
          <w:sz w:val="20"/>
        </w:rPr>
        <w:t>z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1"/>
          <w:sz w:val="20"/>
        </w:rPr>
        <w:t>f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n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n,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…</w:t>
      </w:r>
    </w:p>
    <w:p w:rsidR="00CF5799" w:rsidRDefault="00CF5799" w:rsidP="00CF5799">
      <w:pPr>
        <w:widowControl/>
        <w:autoSpaceDE/>
        <w:autoSpaceDN/>
        <w:adjustRightInd/>
        <w:rPr>
          <w:rFonts w:ascii="Arial"/>
          <w:sz w:val="20"/>
        </w:rPr>
        <w:sectPr w:rsidR="00CF5799">
          <w:pgSz w:w="11907" w:h="16840"/>
          <w:pgMar w:top="1340" w:right="1680" w:bottom="980" w:left="1300" w:header="0" w:footer="787" w:gutter="0"/>
          <w:cols w:space="720"/>
        </w:sectPr>
      </w:pPr>
    </w:p>
    <w:p w:rsidR="00CF5799" w:rsidRDefault="00CF5799" w:rsidP="00CF5799">
      <w:pPr>
        <w:pStyle w:val="berschrift3"/>
        <w:kinsoku w:val="0"/>
        <w:overflowPunct w:val="0"/>
        <w:ind w:right="1170"/>
        <w:rPr>
          <w:rFonts w:eastAsia="SimSun"/>
          <w:b w:val="0"/>
          <w:color w:val="000000"/>
        </w:rPr>
      </w:pPr>
      <w:r>
        <w:rPr>
          <w:rFonts w:eastAsia="SimSun"/>
          <w:color w:val="1F487C"/>
        </w:rPr>
        <w:lastRenderedPageBreak/>
        <w:t>ZUSÄTZ</w:t>
      </w:r>
      <w:r>
        <w:rPr>
          <w:rFonts w:eastAsia="SimSun"/>
          <w:color w:val="1F487C"/>
          <w:spacing w:val="1"/>
        </w:rPr>
        <w:t>L</w:t>
      </w:r>
      <w:r>
        <w:rPr>
          <w:rFonts w:eastAsia="SimSun"/>
          <w:color w:val="1F487C"/>
        </w:rPr>
        <w:t>ICHE INF</w:t>
      </w:r>
      <w:r>
        <w:rPr>
          <w:rFonts w:eastAsia="SimSun"/>
          <w:color w:val="1F487C"/>
          <w:spacing w:val="1"/>
        </w:rPr>
        <w:t>O</w:t>
      </w:r>
      <w:r>
        <w:rPr>
          <w:rFonts w:eastAsia="SimSun"/>
          <w:color w:val="1F487C"/>
        </w:rPr>
        <w:t>R</w:t>
      </w:r>
      <w:r>
        <w:rPr>
          <w:rFonts w:eastAsia="SimSun"/>
          <w:color w:val="1F487C"/>
          <w:spacing w:val="3"/>
        </w:rPr>
        <w:t>M</w:t>
      </w:r>
      <w:r>
        <w:rPr>
          <w:rFonts w:eastAsia="SimSun"/>
          <w:color w:val="1F487C"/>
          <w:spacing w:val="-11"/>
        </w:rPr>
        <w:t>A</w:t>
      </w:r>
      <w:r>
        <w:rPr>
          <w:rFonts w:eastAsia="SimSun"/>
          <w:color w:val="1F487C"/>
          <w:spacing w:val="2"/>
        </w:rPr>
        <w:t>TI</w:t>
      </w:r>
      <w:r>
        <w:rPr>
          <w:rFonts w:eastAsia="SimSun"/>
          <w:color w:val="1F487C"/>
        </w:rPr>
        <w:t xml:space="preserve">ONEN: </w:t>
      </w:r>
      <w:r>
        <w:rPr>
          <w:rFonts w:eastAsia="SimSun"/>
          <w:color w:val="000000"/>
        </w:rPr>
        <w:t>L</w:t>
      </w:r>
      <w:r>
        <w:rPr>
          <w:rFonts w:eastAsia="SimSun"/>
          <w:color w:val="000000"/>
          <w:spacing w:val="1"/>
        </w:rPr>
        <w:t>I</w:t>
      </w:r>
      <w:r>
        <w:rPr>
          <w:rFonts w:eastAsia="SimSun"/>
          <w:color w:val="000000"/>
        </w:rPr>
        <w:t>TE</w:t>
      </w:r>
      <w:r>
        <w:rPr>
          <w:rFonts w:eastAsia="SimSun"/>
          <w:color w:val="000000"/>
          <w:spacing w:val="-3"/>
        </w:rPr>
        <w:t>R</w:t>
      </w:r>
      <w:r>
        <w:rPr>
          <w:rFonts w:eastAsia="SimSun"/>
          <w:color w:val="000000"/>
          <w:spacing w:val="-6"/>
        </w:rPr>
        <w:t>A</w:t>
      </w:r>
      <w:r>
        <w:rPr>
          <w:rFonts w:eastAsia="SimSun"/>
          <w:color w:val="000000"/>
          <w:spacing w:val="2"/>
        </w:rPr>
        <w:t>T</w:t>
      </w:r>
      <w:r>
        <w:rPr>
          <w:rFonts w:eastAsia="SimSun"/>
          <w:color w:val="000000"/>
          <w:spacing w:val="1"/>
        </w:rPr>
        <w:t>U</w:t>
      </w:r>
      <w:r>
        <w:rPr>
          <w:rFonts w:eastAsia="SimSun"/>
          <w:color w:val="000000"/>
        </w:rPr>
        <w:t>R-HINWEISE</w:t>
      </w:r>
    </w:p>
    <w:p w:rsidR="00CF5799" w:rsidRDefault="00CF5799" w:rsidP="00CF5799">
      <w:pPr>
        <w:kinsoku w:val="0"/>
        <w:overflowPunct w:val="0"/>
        <w:spacing w:before="13" w:line="240" w:lineRule="exact"/>
        <w:rPr>
          <w:rFonts w:eastAsia="SimSun"/>
        </w:rPr>
      </w:pPr>
    </w:p>
    <w:p w:rsidR="00CF5799" w:rsidRDefault="00CF5799" w:rsidP="00CF5799">
      <w:pPr>
        <w:pStyle w:val="Textkrper"/>
        <w:kinsoku w:val="0"/>
        <w:overflowPunct w:val="0"/>
        <w:rPr>
          <w:lang w:val="en-GB"/>
        </w:rPr>
      </w:pPr>
      <w:r>
        <w:rPr>
          <w:lang w:val="en-GB"/>
        </w:rPr>
        <w:t>F</w:t>
      </w:r>
      <w:r>
        <w:rPr>
          <w:spacing w:val="-1"/>
          <w:lang w:val="en-GB"/>
        </w:rPr>
        <w:t>i</w:t>
      </w:r>
      <w:r>
        <w:rPr>
          <w:spacing w:val="-2"/>
          <w:lang w:val="en-GB"/>
        </w:rPr>
        <w:t>v</w:t>
      </w:r>
      <w:r>
        <w:rPr>
          <w:lang w:val="en-GB"/>
        </w:rPr>
        <w:t>e</w:t>
      </w:r>
      <w:r>
        <w:rPr>
          <w:spacing w:val="-10"/>
          <w:lang w:val="en-GB"/>
        </w:rPr>
        <w:t xml:space="preserve"> </w:t>
      </w:r>
      <w:r>
        <w:rPr>
          <w:spacing w:val="1"/>
          <w:lang w:val="en-GB"/>
        </w:rPr>
        <w:t>P</w:t>
      </w:r>
      <w:r>
        <w:rPr>
          <w:lang w:val="en-GB"/>
        </w:rPr>
        <w:t>aragra</w:t>
      </w:r>
      <w:r>
        <w:rPr>
          <w:spacing w:val="1"/>
          <w:lang w:val="en-GB"/>
        </w:rPr>
        <w:t>p</w:t>
      </w:r>
      <w:r>
        <w:rPr>
          <w:lang w:val="en-GB"/>
        </w:rPr>
        <w:t>h</w:t>
      </w:r>
      <w:r>
        <w:rPr>
          <w:spacing w:val="-11"/>
          <w:lang w:val="en-GB"/>
        </w:rPr>
        <w:t xml:space="preserve"> </w:t>
      </w:r>
      <w:r>
        <w:rPr>
          <w:spacing w:val="1"/>
          <w:lang w:val="en-GB"/>
        </w:rPr>
        <w:t>M</w:t>
      </w:r>
      <w:r>
        <w:rPr>
          <w:lang w:val="en-GB"/>
        </w:rPr>
        <w:t>et</w:t>
      </w:r>
      <w:r>
        <w:rPr>
          <w:spacing w:val="1"/>
          <w:lang w:val="en-GB"/>
        </w:rPr>
        <w:t>h</w:t>
      </w:r>
      <w:r>
        <w:rPr>
          <w:lang w:val="en-GB"/>
        </w:rPr>
        <w:t>o</w:t>
      </w:r>
      <w:r>
        <w:rPr>
          <w:spacing w:val="-1"/>
          <w:lang w:val="en-GB"/>
        </w:rPr>
        <w:t>d</w:t>
      </w:r>
      <w:r>
        <w:rPr>
          <w:lang w:val="en-GB"/>
        </w:rPr>
        <w:t>:</w:t>
      </w:r>
      <w:r>
        <w:rPr>
          <w:spacing w:val="37"/>
          <w:lang w:val="en-GB"/>
        </w:rPr>
        <w:t xml:space="preserve"> </w:t>
      </w:r>
      <w:hyperlink r:id="rId9" w:history="1">
        <w:r>
          <w:rPr>
            <w:rStyle w:val="Hyperlink"/>
            <w:spacing w:val="2"/>
            <w:lang w:val="en-GB"/>
          </w:rPr>
          <w:t>w</w:t>
        </w:r>
        <w:r>
          <w:rPr>
            <w:rStyle w:val="Hyperlink"/>
            <w:lang w:val="en-GB"/>
          </w:rPr>
          <w:t>ww.</w:t>
        </w:r>
        <w:r>
          <w:rPr>
            <w:rStyle w:val="Hyperlink"/>
            <w:spacing w:val="1"/>
            <w:lang w:val="en-GB"/>
          </w:rPr>
          <w:t>s</w:t>
        </w:r>
        <w:r>
          <w:rPr>
            <w:rStyle w:val="Hyperlink"/>
            <w:spacing w:val="3"/>
            <w:lang w:val="en-GB"/>
          </w:rPr>
          <w:t>k</w:t>
        </w:r>
        <w:r>
          <w:rPr>
            <w:rStyle w:val="Hyperlink"/>
            <w:lang w:val="en-GB"/>
          </w:rPr>
          <w:t>r</w:t>
        </w:r>
        <w:r>
          <w:rPr>
            <w:rStyle w:val="Hyperlink"/>
            <w:spacing w:val="-1"/>
            <w:lang w:val="en-GB"/>
          </w:rPr>
          <w:t>i</w:t>
        </w:r>
        <w:r>
          <w:rPr>
            <w:rStyle w:val="Hyperlink"/>
            <w:spacing w:val="-2"/>
            <w:lang w:val="en-GB"/>
          </w:rPr>
          <w:t>v</w:t>
        </w:r>
        <w:r>
          <w:rPr>
            <w:rStyle w:val="Hyperlink"/>
            <w:lang w:val="en-GB"/>
          </w:rPr>
          <w:t>e</w:t>
        </w:r>
        <w:r>
          <w:rPr>
            <w:rStyle w:val="Hyperlink"/>
            <w:spacing w:val="3"/>
            <w:lang w:val="en-GB"/>
          </w:rPr>
          <w:t>k</w:t>
        </w:r>
        <w:r>
          <w:rPr>
            <w:rStyle w:val="Hyperlink"/>
            <w:lang w:val="en-GB"/>
          </w:rPr>
          <w:t>ur</w:t>
        </w:r>
        <w:r>
          <w:rPr>
            <w:rStyle w:val="Hyperlink"/>
            <w:spacing w:val="1"/>
            <w:lang w:val="en-GB"/>
          </w:rPr>
          <w:t>s</w:t>
        </w:r>
        <w:r>
          <w:rPr>
            <w:rStyle w:val="Hyperlink"/>
            <w:lang w:val="en-GB"/>
          </w:rPr>
          <w:t>.u</w:t>
        </w:r>
        <w:r>
          <w:rPr>
            <w:rStyle w:val="Hyperlink"/>
            <w:spacing w:val="-2"/>
            <w:lang w:val="en-GB"/>
          </w:rPr>
          <w:t>i</w:t>
        </w:r>
        <w:r>
          <w:rPr>
            <w:rStyle w:val="Hyperlink"/>
            <w:lang w:val="en-GB"/>
          </w:rPr>
          <w:t>o.</w:t>
        </w:r>
        <w:r>
          <w:rPr>
            <w:rStyle w:val="Hyperlink"/>
            <w:spacing w:val="-1"/>
            <w:lang w:val="en-GB"/>
          </w:rPr>
          <w:t>n</w:t>
        </w:r>
        <w:r>
          <w:rPr>
            <w:rStyle w:val="Hyperlink"/>
            <w:lang w:val="en-GB"/>
          </w:rPr>
          <w:t>o</w:t>
        </w:r>
      </w:hyperlink>
    </w:p>
    <w:p w:rsidR="00CF5799" w:rsidRDefault="00CF5799" w:rsidP="00CF5799">
      <w:pPr>
        <w:kinsoku w:val="0"/>
        <w:overflowPunct w:val="0"/>
        <w:spacing w:before="10" w:line="240" w:lineRule="exact"/>
        <w:rPr>
          <w:lang w:val="en-US"/>
        </w:rPr>
      </w:pPr>
    </w:p>
    <w:p w:rsidR="00CF5799" w:rsidRDefault="00CF5799" w:rsidP="00CF5799">
      <w:pPr>
        <w:kinsoku w:val="0"/>
        <w:overflowPunct w:val="0"/>
        <w:spacing w:before="18" w:line="220" w:lineRule="exact"/>
        <w:rPr>
          <w:sz w:val="22"/>
          <w:lang w:val="en-US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/>
          <w:sz w:val="20"/>
        </w:rPr>
      </w:pPr>
      <w:r>
        <w:rPr>
          <w:rFonts w:ascii="Arial" w:hAnsi="Arial"/>
          <w:i/>
          <w:spacing w:val="3"/>
          <w:sz w:val="20"/>
        </w:rPr>
        <w:t>W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ss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n</w:t>
      </w:r>
      <w:r>
        <w:rPr>
          <w:rFonts w:ascii="Arial" w:hAnsi="Arial"/>
          <w:i/>
          <w:spacing w:val="1"/>
          <w:sz w:val="20"/>
        </w:rPr>
        <w:t>sc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1"/>
          <w:sz w:val="20"/>
        </w:rPr>
        <w:t>a</w:t>
      </w:r>
      <w:r>
        <w:rPr>
          <w:rFonts w:ascii="Arial" w:hAnsi="Arial"/>
          <w:i/>
          <w:sz w:val="20"/>
        </w:rPr>
        <w:t>ft</w:t>
      </w:r>
      <w:r>
        <w:rPr>
          <w:rFonts w:ascii="Arial" w:hAnsi="Arial"/>
          <w:i/>
          <w:spacing w:val="-2"/>
          <w:sz w:val="20"/>
        </w:rPr>
        <w:t>l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2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</w:t>
      </w:r>
      <w:r>
        <w:rPr>
          <w:rFonts w:ascii="Arial" w:hAnsi="Arial"/>
          <w:i/>
          <w:spacing w:val="1"/>
          <w:sz w:val="20"/>
        </w:rPr>
        <w:t>c</w:t>
      </w:r>
      <w:r>
        <w:rPr>
          <w:rFonts w:ascii="Arial" w:hAnsi="Arial"/>
          <w:i/>
          <w:sz w:val="20"/>
        </w:rPr>
        <w:t>hr</w:t>
      </w:r>
      <w:r>
        <w:rPr>
          <w:rFonts w:ascii="Arial" w:hAnsi="Arial"/>
          <w:i/>
          <w:spacing w:val="2"/>
          <w:sz w:val="20"/>
        </w:rPr>
        <w:t>e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1"/>
          <w:sz w:val="20"/>
        </w:rPr>
        <w:t>b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n</w:t>
      </w:r>
      <w:r>
        <w:rPr>
          <w:rFonts w:ascii="Arial" w:hAnsi="Arial"/>
          <w:i/>
          <w:sz w:val="20"/>
        </w:rPr>
        <w:t>:</w:t>
      </w:r>
    </w:p>
    <w:p w:rsidR="00CF5799" w:rsidRDefault="00CF5799" w:rsidP="00CF5799">
      <w:pPr>
        <w:kinsoku w:val="0"/>
        <w:overflowPunct w:val="0"/>
        <w:spacing w:before="12" w:line="240" w:lineRule="exact"/>
      </w:pP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939" w:hanging="708"/>
        <w:rPr>
          <w:spacing w:val="-1"/>
        </w:rPr>
      </w:pPr>
      <w:r>
        <w:rPr>
          <w:spacing w:val="-1"/>
        </w:rPr>
        <w:t>Breuer, E./Güngör, N./Klassen, M./Riesenweber, M./</w:t>
      </w:r>
      <w:proofErr w:type="spellStart"/>
      <w:r>
        <w:rPr>
          <w:spacing w:val="-1"/>
        </w:rPr>
        <w:t>Vinnen</w:t>
      </w:r>
      <w:proofErr w:type="spellEnd"/>
      <w:r>
        <w:rPr>
          <w:spacing w:val="-1"/>
        </w:rPr>
        <w:t>, J. (</w:t>
      </w:r>
      <w:proofErr w:type="spellStart"/>
      <w:r>
        <w:rPr>
          <w:spacing w:val="-1"/>
        </w:rPr>
        <w:t>Hg</w:t>
      </w:r>
      <w:proofErr w:type="spellEnd"/>
      <w:r>
        <w:rPr>
          <w:spacing w:val="-1"/>
        </w:rPr>
        <w:t>.) (2019) Wissenschaftlich schreiben - gewusst wie! Tipps von Studierenden für Studierende, Bielefeld: UTB.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939" w:hanging="708"/>
        <w:rPr>
          <w:lang w:val="en-GB"/>
        </w:rPr>
      </w:pPr>
      <w:proofErr w:type="spellStart"/>
      <w:r>
        <w:rPr>
          <w:spacing w:val="-1"/>
          <w:lang w:val="en-GB"/>
        </w:rPr>
        <w:t>B</w:t>
      </w:r>
      <w:r>
        <w:rPr>
          <w:lang w:val="en-GB"/>
        </w:rPr>
        <w:t>o</w:t>
      </w:r>
      <w:r>
        <w:rPr>
          <w:spacing w:val="-2"/>
          <w:lang w:val="en-GB"/>
        </w:rPr>
        <w:t>l</w:t>
      </w:r>
      <w:r>
        <w:rPr>
          <w:spacing w:val="3"/>
          <w:lang w:val="en-GB"/>
        </w:rPr>
        <w:t>k</w:t>
      </w:r>
      <w:r>
        <w:rPr>
          <w:lang w:val="en-GB"/>
        </w:rPr>
        <w:t>er</w:t>
      </w:r>
      <w:proofErr w:type="spellEnd"/>
      <w:r>
        <w:rPr>
          <w:lang w:val="en-GB"/>
        </w:rPr>
        <w:t>,</w:t>
      </w:r>
      <w:r>
        <w:rPr>
          <w:spacing w:val="-6"/>
          <w:lang w:val="en-GB"/>
        </w:rPr>
        <w:t xml:space="preserve"> </w:t>
      </w:r>
      <w:r>
        <w:rPr>
          <w:spacing w:val="1"/>
          <w:lang w:val="en-GB"/>
        </w:rPr>
        <w:t>J</w:t>
      </w:r>
      <w:r>
        <w:rPr>
          <w:lang w:val="en-GB"/>
        </w:rPr>
        <w:t>.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(19</w:t>
      </w:r>
      <w:r>
        <w:rPr>
          <w:spacing w:val="1"/>
          <w:lang w:val="en-GB"/>
        </w:rPr>
        <w:t>9</w:t>
      </w:r>
      <w:r>
        <w:rPr>
          <w:lang w:val="en-GB"/>
        </w:rPr>
        <w:t>8)</w:t>
      </w:r>
      <w:r>
        <w:rPr>
          <w:lang w:val="en-US"/>
        </w:rPr>
        <w:t xml:space="preserve"> </w:t>
      </w:r>
      <w:r>
        <w:rPr>
          <w:spacing w:val="8"/>
          <w:lang w:val="en-GB"/>
        </w:rPr>
        <w:t>W</w:t>
      </w:r>
      <w:r>
        <w:rPr>
          <w:lang w:val="en-GB"/>
        </w:rPr>
        <w:t>r</w:t>
      </w:r>
      <w:r>
        <w:rPr>
          <w:spacing w:val="-1"/>
          <w:lang w:val="en-GB"/>
        </w:rPr>
        <w:t>i</w:t>
      </w:r>
      <w:r>
        <w:rPr>
          <w:lang w:val="en-GB"/>
        </w:rPr>
        <w:t>t</w:t>
      </w:r>
      <w:r>
        <w:rPr>
          <w:spacing w:val="-2"/>
          <w:lang w:val="en-GB"/>
        </w:rPr>
        <w:t>i</w:t>
      </w:r>
      <w:r>
        <w:rPr>
          <w:lang w:val="en-GB"/>
        </w:rPr>
        <w:t>ng</w:t>
      </w:r>
      <w:r>
        <w:rPr>
          <w:spacing w:val="-2"/>
          <w:lang w:val="en-GB"/>
        </w:rPr>
        <w:t xml:space="preserve"> y</w:t>
      </w:r>
      <w:r>
        <w:rPr>
          <w:lang w:val="en-GB"/>
        </w:rPr>
        <w:t>o</w:t>
      </w:r>
      <w:r>
        <w:rPr>
          <w:spacing w:val="-1"/>
          <w:lang w:val="en-GB"/>
        </w:rPr>
        <w:t>u</w:t>
      </w:r>
      <w:r>
        <w:rPr>
          <w:lang w:val="en-GB"/>
        </w:rPr>
        <w:t>r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d</w:t>
      </w:r>
      <w:r>
        <w:rPr>
          <w:spacing w:val="-2"/>
          <w:lang w:val="en-GB"/>
        </w:rPr>
        <w:t>i</w:t>
      </w:r>
      <w:r>
        <w:rPr>
          <w:spacing w:val="1"/>
          <w:lang w:val="en-GB"/>
        </w:rPr>
        <w:t>ss</w:t>
      </w:r>
      <w:r>
        <w:rPr>
          <w:lang w:val="en-GB"/>
        </w:rPr>
        <w:t>ert</w:t>
      </w:r>
      <w:r>
        <w:rPr>
          <w:spacing w:val="2"/>
          <w:lang w:val="en-GB"/>
        </w:rPr>
        <w:t>a</w:t>
      </w:r>
      <w:r>
        <w:rPr>
          <w:lang w:val="en-GB"/>
        </w:rPr>
        <w:t>t</w:t>
      </w:r>
      <w:r>
        <w:rPr>
          <w:spacing w:val="-2"/>
          <w:lang w:val="en-GB"/>
        </w:rPr>
        <w:t>i</w:t>
      </w:r>
      <w:r>
        <w:rPr>
          <w:spacing w:val="1"/>
          <w:lang w:val="en-GB"/>
        </w:rPr>
        <w:t>o</w:t>
      </w:r>
      <w:r>
        <w:rPr>
          <w:lang w:val="en-GB"/>
        </w:rPr>
        <w:t>n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in</w:t>
      </w:r>
      <w:r>
        <w:rPr>
          <w:spacing w:val="-6"/>
          <w:lang w:val="en-GB"/>
        </w:rPr>
        <w:t xml:space="preserve"> </w:t>
      </w:r>
      <w:r>
        <w:rPr>
          <w:spacing w:val="1"/>
          <w:lang w:val="en-GB"/>
        </w:rPr>
        <w:t>f</w:t>
      </w:r>
      <w:r>
        <w:rPr>
          <w:spacing w:val="-1"/>
          <w:lang w:val="en-GB"/>
        </w:rPr>
        <w:t>i</w:t>
      </w:r>
      <w:r>
        <w:rPr>
          <w:spacing w:val="2"/>
          <w:lang w:val="en-GB"/>
        </w:rPr>
        <w:t>f</w:t>
      </w:r>
      <w:r>
        <w:rPr>
          <w:lang w:val="en-GB"/>
        </w:rPr>
        <w:t>te</w:t>
      </w:r>
      <w:r>
        <w:rPr>
          <w:spacing w:val="-1"/>
          <w:lang w:val="en-GB"/>
        </w:rPr>
        <w:t>e</w:t>
      </w:r>
      <w:r>
        <w:rPr>
          <w:lang w:val="en-GB"/>
        </w:rPr>
        <w:t>n</w:t>
      </w:r>
      <w:r>
        <w:rPr>
          <w:spacing w:val="-5"/>
          <w:lang w:val="en-GB"/>
        </w:rPr>
        <w:t xml:space="preserve"> </w:t>
      </w:r>
      <w:r>
        <w:rPr>
          <w:spacing w:val="3"/>
          <w:lang w:val="en-GB"/>
        </w:rPr>
        <w:t>m</w:t>
      </w:r>
      <w:r>
        <w:rPr>
          <w:spacing w:val="-1"/>
          <w:lang w:val="en-GB"/>
        </w:rPr>
        <w:t>i</w:t>
      </w:r>
      <w:r>
        <w:rPr>
          <w:lang w:val="en-GB"/>
        </w:rPr>
        <w:t>n</w:t>
      </w:r>
      <w:r>
        <w:rPr>
          <w:spacing w:val="-1"/>
          <w:lang w:val="en-GB"/>
        </w:rPr>
        <w:t>u</w:t>
      </w:r>
      <w:r>
        <w:rPr>
          <w:lang w:val="en-GB"/>
        </w:rPr>
        <w:t>tes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a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d</w:t>
      </w:r>
      <w:r>
        <w:rPr>
          <w:spacing w:val="3"/>
          <w:lang w:val="en-GB"/>
        </w:rPr>
        <w:t>a</w:t>
      </w:r>
      <w:r>
        <w:rPr>
          <w:spacing w:val="-5"/>
          <w:lang w:val="en-GB"/>
        </w:rPr>
        <w:t>y</w:t>
      </w:r>
      <w:r>
        <w:rPr>
          <w:lang w:val="en-GB"/>
        </w:rPr>
        <w:t>,</w:t>
      </w:r>
      <w:r>
        <w:rPr>
          <w:spacing w:val="-6"/>
          <w:lang w:val="en-GB"/>
        </w:rPr>
        <w:t xml:space="preserve"> </w:t>
      </w:r>
      <w:r>
        <w:rPr>
          <w:spacing w:val="2"/>
          <w:lang w:val="en-GB"/>
        </w:rPr>
        <w:t>N</w:t>
      </w:r>
      <w:r>
        <w:rPr>
          <w:spacing w:val="1"/>
          <w:lang w:val="en-GB"/>
        </w:rPr>
        <w:t>e</w:t>
      </w:r>
      <w:r>
        <w:rPr>
          <w:lang w:val="en-GB"/>
        </w:rPr>
        <w:t>w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Y</w:t>
      </w:r>
      <w:r>
        <w:rPr>
          <w:lang w:val="en-GB"/>
        </w:rPr>
        <w:t>or</w:t>
      </w:r>
      <w:r>
        <w:rPr>
          <w:spacing w:val="4"/>
          <w:lang w:val="en-GB"/>
        </w:rPr>
        <w:t>k</w:t>
      </w:r>
      <w:r>
        <w:rPr>
          <w:lang w:val="en-GB"/>
        </w:rPr>
        <w:t>: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He</w:t>
      </w:r>
      <w:r>
        <w:rPr>
          <w:spacing w:val="-1"/>
          <w:lang w:val="en-GB"/>
        </w:rPr>
        <w:t>n</w:t>
      </w:r>
      <w:r>
        <w:rPr>
          <w:spacing w:val="3"/>
          <w:lang w:val="en-GB"/>
        </w:rPr>
        <w:t>r</w:t>
      </w:r>
      <w:r>
        <w:rPr>
          <w:lang w:val="en-GB"/>
        </w:rPr>
        <w:t>y</w:t>
      </w:r>
      <w:r>
        <w:rPr>
          <w:spacing w:val="-9"/>
          <w:lang w:val="en-GB"/>
        </w:rPr>
        <w:t xml:space="preserve"> </w:t>
      </w:r>
      <w:r>
        <w:rPr>
          <w:lang w:val="en-GB"/>
        </w:rPr>
        <w:t>H</w:t>
      </w:r>
      <w:r>
        <w:rPr>
          <w:spacing w:val="1"/>
          <w:lang w:val="en-GB"/>
        </w:rPr>
        <w:t>o</w:t>
      </w:r>
      <w:r>
        <w:rPr>
          <w:spacing w:val="-1"/>
          <w:lang w:val="en-GB"/>
        </w:rPr>
        <w:t>l</w:t>
      </w:r>
      <w:r>
        <w:rPr>
          <w:lang w:val="en-GB"/>
        </w:rPr>
        <w:t>t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a</w:t>
      </w:r>
      <w:r>
        <w:rPr>
          <w:spacing w:val="-1"/>
          <w:lang w:val="en-GB"/>
        </w:rPr>
        <w:t>n</w:t>
      </w:r>
      <w:r>
        <w:rPr>
          <w:lang w:val="en-GB"/>
        </w:rPr>
        <w:t>d</w:t>
      </w:r>
      <w:r>
        <w:rPr>
          <w:w w:val="99"/>
          <w:lang w:val="en-GB"/>
        </w:rPr>
        <w:t xml:space="preserve"> </w:t>
      </w:r>
      <w:r>
        <w:rPr>
          <w:lang w:val="en-GB"/>
        </w:rPr>
        <w:t>Co</w:t>
      </w:r>
      <w:r>
        <w:rPr>
          <w:spacing w:val="4"/>
          <w:lang w:val="en-GB"/>
        </w:rPr>
        <w:t>m</w:t>
      </w:r>
      <w:r>
        <w:rPr>
          <w:lang w:val="en-GB"/>
        </w:rPr>
        <w:t>p</w:t>
      </w:r>
      <w:r>
        <w:rPr>
          <w:spacing w:val="-1"/>
          <w:lang w:val="en-GB"/>
        </w:rPr>
        <w:t>a</w:t>
      </w:r>
      <w:r>
        <w:rPr>
          <w:spacing w:val="1"/>
          <w:lang w:val="en-GB"/>
        </w:rPr>
        <w:t>n</w:t>
      </w:r>
      <w:r>
        <w:rPr>
          <w:spacing w:val="-5"/>
          <w:lang w:val="en-GB"/>
        </w:rPr>
        <w:t>y</w:t>
      </w:r>
      <w:r>
        <w:rPr>
          <w:lang w:val="en-GB"/>
        </w:rPr>
        <w:t>,</w:t>
      </w:r>
      <w:r>
        <w:rPr>
          <w:spacing w:val="-13"/>
          <w:lang w:val="en-GB"/>
        </w:rPr>
        <w:t xml:space="preserve"> </w:t>
      </w:r>
      <w:r>
        <w:rPr>
          <w:spacing w:val="1"/>
          <w:lang w:val="en-GB"/>
        </w:rPr>
        <w:t>L</w:t>
      </w:r>
      <w:r>
        <w:rPr>
          <w:lang w:val="en-GB"/>
        </w:rPr>
        <w:t>LC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699" w:hanging="708"/>
        <w:rPr>
          <w:lang w:val="en-US"/>
        </w:rPr>
      </w:pPr>
      <w:r>
        <w:rPr>
          <w:spacing w:val="-1"/>
          <w:lang w:val="en-GB"/>
        </w:rPr>
        <w:t>B</w:t>
      </w:r>
      <w:r>
        <w:rPr>
          <w:lang w:val="en-GB"/>
        </w:rPr>
        <w:t>o</w:t>
      </w:r>
      <w:r>
        <w:rPr>
          <w:spacing w:val="-1"/>
          <w:lang w:val="en-GB"/>
        </w:rPr>
        <w:t>o</w:t>
      </w:r>
      <w:r>
        <w:rPr>
          <w:spacing w:val="2"/>
          <w:lang w:val="en-GB"/>
        </w:rPr>
        <w:t>t</w:t>
      </w:r>
      <w:r>
        <w:rPr>
          <w:lang w:val="en-GB"/>
        </w:rPr>
        <w:t>h,</w:t>
      </w:r>
      <w:r>
        <w:rPr>
          <w:spacing w:val="-10"/>
          <w:lang w:val="en-GB"/>
        </w:rPr>
        <w:t xml:space="preserve"> </w:t>
      </w:r>
      <w:r>
        <w:rPr>
          <w:spacing w:val="8"/>
          <w:lang w:val="en-GB"/>
        </w:rPr>
        <w:t>W</w:t>
      </w:r>
      <w:r>
        <w:rPr>
          <w:lang w:val="en-GB"/>
        </w:rPr>
        <w:t>.C.;</w:t>
      </w:r>
      <w:r>
        <w:rPr>
          <w:spacing w:val="-6"/>
          <w:lang w:val="en-GB"/>
        </w:rPr>
        <w:t xml:space="preserve"> </w:t>
      </w:r>
      <w:proofErr w:type="spellStart"/>
      <w:r>
        <w:rPr>
          <w:lang w:val="en-GB"/>
        </w:rPr>
        <w:t>C</w:t>
      </w:r>
      <w:r>
        <w:rPr>
          <w:spacing w:val="-1"/>
          <w:lang w:val="en-GB"/>
        </w:rPr>
        <w:t>ol</w:t>
      </w:r>
      <w:r>
        <w:rPr>
          <w:lang w:val="en-GB"/>
        </w:rPr>
        <w:t>o</w:t>
      </w:r>
      <w:r>
        <w:rPr>
          <w:spacing w:val="4"/>
          <w:lang w:val="en-GB"/>
        </w:rPr>
        <w:t>m</w:t>
      </w:r>
      <w:r>
        <w:rPr>
          <w:lang w:val="en-GB"/>
        </w:rPr>
        <w:t>b</w:t>
      </w:r>
      <w:proofErr w:type="spellEnd"/>
      <w:r>
        <w:rPr>
          <w:lang w:val="en-GB"/>
        </w:rPr>
        <w:t>,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G.G.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a</w:t>
      </w:r>
      <w:r>
        <w:rPr>
          <w:lang w:val="en-GB"/>
        </w:rPr>
        <w:t>nd</w:t>
      </w:r>
      <w:r>
        <w:rPr>
          <w:spacing w:val="-10"/>
          <w:lang w:val="en-GB"/>
        </w:rPr>
        <w:t xml:space="preserve"> </w:t>
      </w:r>
      <w:r>
        <w:rPr>
          <w:spacing w:val="10"/>
          <w:lang w:val="en-GB"/>
        </w:rPr>
        <w:t>W</w:t>
      </w:r>
      <w:r>
        <w:rPr>
          <w:spacing w:val="-1"/>
          <w:lang w:val="en-GB"/>
        </w:rPr>
        <w:t>illi</w:t>
      </w:r>
      <w:r>
        <w:rPr>
          <w:lang w:val="en-GB"/>
        </w:rPr>
        <w:t>a</w:t>
      </w:r>
      <w:r>
        <w:rPr>
          <w:spacing w:val="4"/>
          <w:lang w:val="en-GB"/>
        </w:rPr>
        <w:t>m</w:t>
      </w:r>
      <w:r>
        <w:rPr>
          <w:spacing w:val="1"/>
          <w:lang w:val="en-GB"/>
        </w:rPr>
        <w:t>s</w:t>
      </w:r>
      <w:r>
        <w:rPr>
          <w:lang w:val="en-GB"/>
        </w:rPr>
        <w:t>,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J.M.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(2</w:t>
      </w:r>
      <w:r>
        <w:rPr>
          <w:spacing w:val="-1"/>
          <w:lang w:val="en-GB"/>
        </w:rPr>
        <w:t>0</w:t>
      </w:r>
      <w:r>
        <w:rPr>
          <w:lang w:val="en-GB"/>
        </w:rPr>
        <w:t>0</w:t>
      </w:r>
      <w:r>
        <w:rPr>
          <w:spacing w:val="-1"/>
          <w:lang w:val="en-GB"/>
        </w:rPr>
        <w:t>3</w:t>
      </w:r>
      <w:r>
        <w:rPr>
          <w:lang w:val="en-GB"/>
        </w:rPr>
        <w:t>)</w:t>
      </w:r>
      <w:r>
        <w:rPr>
          <w:spacing w:val="-4"/>
          <w:lang w:val="en-GB"/>
        </w:rPr>
        <w:t xml:space="preserve"> </w:t>
      </w:r>
      <w:r>
        <w:rPr>
          <w:spacing w:val="3"/>
          <w:lang w:val="en-GB"/>
        </w:rPr>
        <w:t>T</w:t>
      </w:r>
      <w:r>
        <w:rPr>
          <w:lang w:val="en-GB"/>
        </w:rPr>
        <w:t>he</w:t>
      </w:r>
      <w:r>
        <w:rPr>
          <w:spacing w:val="-8"/>
          <w:lang w:val="en-GB"/>
        </w:rPr>
        <w:t xml:space="preserve"> </w:t>
      </w:r>
      <w:r>
        <w:rPr>
          <w:lang w:val="en-GB"/>
        </w:rPr>
        <w:t>cra</w:t>
      </w:r>
      <w:r>
        <w:rPr>
          <w:spacing w:val="1"/>
          <w:lang w:val="en-GB"/>
        </w:rPr>
        <w:t>f</w:t>
      </w:r>
      <w:r>
        <w:rPr>
          <w:lang w:val="en-GB"/>
        </w:rPr>
        <w:t>t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o</w:t>
      </w:r>
      <w:r>
        <w:rPr>
          <w:lang w:val="en-GB"/>
        </w:rPr>
        <w:t>f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rese</w:t>
      </w:r>
      <w:r>
        <w:rPr>
          <w:spacing w:val="5"/>
          <w:lang w:val="en-GB"/>
        </w:rPr>
        <w:t>a</w:t>
      </w:r>
      <w:r>
        <w:rPr>
          <w:lang w:val="en-GB"/>
        </w:rPr>
        <w:t>r</w:t>
      </w:r>
      <w:r>
        <w:rPr>
          <w:spacing w:val="1"/>
          <w:lang w:val="en-GB"/>
        </w:rPr>
        <w:t>c</w:t>
      </w:r>
      <w:r>
        <w:rPr>
          <w:lang w:val="en-GB"/>
        </w:rPr>
        <w:t>h,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Ch</w:t>
      </w:r>
      <w:r>
        <w:rPr>
          <w:spacing w:val="-2"/>
          <w:lang w:val="en-GB"/>
        </w:rPr>
        <w:t>i</w:t>
      </w:r>
      <w:r>
        <w:rPr>
          <w:spacing w:val="3"/>
          <w:lang w:val="en-GB"/>
        </w:rPr>
        <w:t>c</w:t>
      </w:r>
      <w:r>
        <w:rPr>
          <w:lang w:val="en-GB"/>
        </w:rPr>
        <w:t>a</w:t>
      </w:r>
      <w:r>
        <w:rPr>
          <w:spacing w:val="-1"/>
          <w:lang w:val="en-GB"/>
        </w:rPr>
        <w:t>g</w:t>
      </w:r>
      <w:r>
        <w:rPr>
          <w:lang w:val="en-GB"/>
        </w:rPr>
        <w:t>o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&amp;</w:t>
      </w:r>
      <w:r>
        <w:rPr>
          <w:spacing w:val="-7"/>
          <w:lang w:val="en-GB"/>
        </w:rPr>
        <w:t xml:space="preserve"> </w:t>
      </w:r>
      <w:r>
        <w:rPr>
          <w:spacing w:val="1"/>
          <w:lang w:val="en-GB"/>
        </w:rPr>
        <w:t>L</w:t>
      </w:r>
      <w:r>
        <w:rPr>
          <w:lang w:val="en-GB"/>
        </w:rPr>
        <w:t>o</w:t>
      </w:r>
      <w:r>
        <w:rPr>
          <w:spacing w:val="-1"/>
          <w:lang w:val="en-GB"/>
        </w:rPr>
        <w:t>n</w:t>
      </w:r>
      <w:r>
        <w:rPr>
          <w:spacing w:val="1"/>
          <w:lang w:val="en-GB"/>
        </w:rPr>
        <w:t>d</w:t>
      </w:r>
      <w:r>
        <w:rPr>
          <w:lang w:val="en-GB"/>
        </w:rPr>
        <w:t>o</w:t>
      </w:r>
      <w:r>
        <w:rPr>
          <w:spacing w:val="-1"/>
          <w:lang w:val="en-GB"/>
        </w:rPr>
        <w:t>n</w:t>
      </w:r>
      <w:r>
        <w:rPr>
          <w:lang w:val="en-GB"/>
        </w:rPr>
        <w:t>:</w:t>
      </w:r>
      <w:r>
        <w:rPr>
          <w:w w:val="99"/>
          <w:lang w:val="en-GB"/>
        </w:rPr>
        <w:t xml:space="preserve"> </w:t>
      </w:r>
      <w:r>
        <w:rPr>
          <w:lang w:val="en-GB"/>
        </w:rPr>
        <w:t>Ch</w:t>
      </w:r>
      <w:r>
        <w:rPr>
          <w:spacing w:val="-2"/>
          <w:lang w:val="en-GB"/>
        </w:rPr>
        <w:t>i</w:t>
      </w:r>
      <w:r>
        <w:rPr>
          <w:spacing w:val="1"/>
          <w:lang w:val="en-GB"/>
        </w:rPr>
        <w:t>c</w:t>
      </w:r>
      <w:r>
        <w:rPr>
          <w:lang w:val="en-GB"/>
        </w:rPr>
        <w:t>a</w:t>
      </w:r>
      <w:r>
        <w:rPr>
          <w:spacing w:val="1"/>
          <w:lang w:val="en-GB"/>
        </w:rPr>
        <w:t>g</w:t>
      </w:r>
      <w:r>
        <w:rPr>
          <w:lang w:val="en-GB"/>
        </w:rPr>
        <w:t>o</w:t>
      </w:r>
      <w:r>
        <w:rPr>
          <w:spacing w:val="-12"/>
          <w:lang w:val="en-GB"/>
        </w:rPr>
        <w:t xml:space="preserve"> </w:t>
      </w:r>
      <w:r>
        <w:rPr>
          <w:lang w:val="en-GB"/>
        </w:rPr>
        <w:t>U</w:t>
      </w:r>
      <w:r>
        <w:rPr>
          <w:spacing w:val="1"/>
          <w:lang w:val="en-GB"/>
        </w:rPr>
        <w:t>ni</w:t>
      </w:r>
      <w:r>
        <w:rPr>
          <w:spacing w:val="-2"/>
          <w:lang w:val="en-GB"/>
        </w:rPr>
        <w:t>v</w:t>
      </w:r>
      <w:r>
        <w:rPr>
          <w:lang w:val="en-GB"/>
        </w:rPr>
        <w:t>er</w:t>
      </w:r>
      <w:r>
        <w:rPr>
          <w:spacing w:val="1"/>
          <w:lang w:val="en-GB"/>
        </w:rPr>
        <w:t>s</w:t>
      </w:r>
      <w:r>
        <w:rPr>
          <w:spacing w:val="-1"/>
          <w:lang w:val="en-GB"/>
        </w:rPr>
        <w:t>i</w:t>
      </w:r>
      <w:r>
        <w:rPr>
          <w:spacing w:val="4"/>
          <w:lang w:val="en-GB"/>
        </w:rPr>
        <w:t>t</w:t>
      </w:r>
      <w:r>
        <w:rPr>
          <w:lang w:val="en-GB"/>
        </w:rPr>
        <w:t>y</w:t>
      </w:r>
      <w:r>
        <w:rPr>
          <w:spacing w:val="-15"/>
          <w:lang w:val="en-GB"/>
        </w:rPr>
        <w:t xml:space="preserve"> </w:t>
      </w:r>
      <w:r>
        <w:rPr>
          <w:spacing w:val="-1"/>
          <w:lang w:val="en-GB"/>
        </w:rPr>
        <w:t>P</w:t>
      </w:r>
      <w:r>
        <w:rPr>
          <w:spacing w:val="3"/>
          <w:lang w:val="en-GB"/>
        </w:rPr>
        <w:t>r</w:t>
      </w:r>
      <w:r>
        <w:rPr>
          <w:lang w:val="en-GB"/>
        </w:rPr>
        <w:t>ess</w:t>
      </w:r>
      <w:r>
        <w:rPr>
          <w:lang w:val="en-US"/>
        </w:rPr>
        <w:t>.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1117" w:hanging="708"/>
      </w:pPr>
      <w:r>
        <w:t>Eco, U. (2020) Wie man eine wissenschaftliche Abschlussarbeit schreibt. Doktor-, Diplom- und Magisterarbeit in den Geistes- und Sozialwissenschaften, 14. Auflage der deutschen Ausgabe, Wien: Facultas.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118" w:hanging="708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Esselborn-Krumbiegel</w:t>
      </w:r>
      <w:proofErr w:type="spellEnd"/>
      <w:r>
        <w:rPr>
          <w:color w:val="000000"/>
          <w:shd w:val="clear" w:color="auto" w:fill="FFFFFF"/>
        </w:rPr>
        <w:t>, H. (2010) Richtig wissenschaftlich schreiben, 5. Auflage, Paderborn: Ferdinand Schöningh UTB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118" w:hanging="708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Esselborn-Krumbiegel</w:t>
      </w:r>
      <w:proofErr w:type="spellEnd"/>
      <w:r>
        <w:rPr>
          <w:color w:val="000000"/>
          <w:shd w:val="clear" w:color="auto" w:fill="FFFFFF"/>
        </w:rPr>
        <w:t>, H. (2017) Von der Idee zum Text. Eine Anleitung zum wissenschaftlichen Schreiben, 5. aktualisierte Auflage, Paderborn: Ferdinand Schöningh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118" w:hanging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>UTB.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118" w:hanging="708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Esselborn-Krumbiegel</w:t>
      </w:r>
      <w:proofErr w:type="spellEnd"/>
      <w:r>
        <w:rPr>
          <w:color w:val="000000"/>
          <w:shd w:val="clear" w:color="auto" w:fill="FFFFFF"/>
        </w:rPr>
        <w:t>, H. (2019) Die erste Hausarbeit FAQ, Paderborn: Ferdinand Schöningh UTB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118" w:hanging="708"/>
        <w:rPr>
          <w:spacing w:val="-1"/>
        </w:rPr>
      </w:pPr>
      <w:r>
        <w:rPr>
          <w:spacing w:val="-1"/>
        </w:rPr>
        <w:t xml:space="preserve">Kornmeier, M. (2018) Wissenschaftlich schreiben </w:t>
      </w:r>
      <w:proofErr w:type="gramStart"/>
      <w:r>
        <w:rPr>
          <w:spacing w:val="-1"/>
        </w:rPr>
        <w:t>leicht gemacht</w:t>
      </w:r>
      <w:proofErr w:type="gramEnd"/>
      <w:r>
        <w:rPr>
          <w:spacing w:val="-1"/>
        </w:rPr>
        <w:t>. Für Bachelor, Master und Dissertation, 8. überarbeitete Auflage, Bern: Haupt Verlag.</w:t>
      </w:r>
    </w:p>
    <w:p w:rsidR="00CF5799" w:rsidRDefault="00CF5799" w:rsidP="00CF5799">
      <w:pPr>
        <w:pStyle w:val="Textkrper"/>
        <w:kinsoku w:val="0"/>
        <w:overflowPunct w:val="0"/>
        <w:spacing w:line="249" w:lineRule="auto"/>
        <w:ind w:left="824" w:right="118" w:hanging="708"/>
        <w:rPr>
          <w:spacing w:val="-1"/>
        </w:rPr>
      </w:pPr>
    </w:p>
    <w:p w:rsidR="00CF5799" w:rsidRDefault="00CF5799" w:rsidP="00CF5799">
      <w:pPr>
        <w:pStyle w:val="Textkrper"/>
        <w:kinsoku w:val="0"/>
        <w:overflowPunct w:val="0"/>
        <w:spacing w:before="10" w:line="249" w:lineRule="auto"/>
        <w:ind w:left="824" w:right="581" w:hanging="682"/>
        <w:jc w:val="both"/>
        <w:rPr>
          <w:lang w:val="en-GB"/>
        </w:rPr>
      </w:pPr>
      <w:r>
        <w:rPr>
          <w:lang w:val="en-GB"/>
        </w:rPr>
        <w:t>Murray, Rowena (2005) Writing for Academic Journals, New York: Open University Press</w:t>
      </w:r>
      <w:r>
        <w:rPr>
          <w:lang w:val="en-US"/>
        </w:rPr>
        <w:t>.</w:t>
      </w:r>
    </w:p>
    <w:p w:rsidR="00CF5799" w:rsidRDefault="00CF5799" w:rsidP="00CF5799">
      <w:pPr>
        <w:pStyle w:val="Textkrper"/>
        <w:kinsoku w:val="0"/>
        <w:overflowPunct w:val="0"/>
        <w:spacing w:before="10" w:line="249" w:lineRule="auto"/>
        <w:ind w:left="824" w:right="581" w:hanging="682"/>
        <w:jc w:val="both"/>
        <w:rPr>
          <w:lang w:val="en-US"/>
        </w:rPr>
      </w:pPr>
      <w:r>
        <w:rPr>
          <w:lang w:val="en-GB"/>
        </w:rPr>
        <w:t>Murray, Rowena (2006) How to Write a Thesis, New York: Open University Pres</w:t>
      </w:r>
      <w:r>
        <w:rPr>
          <w:lang w:val="en-US"/>
        </w:rPr>
        <w:t>s.</w:t>
      </w:r>
    </w:p>
    <w:p w:rsidR="00CF5799" w:rsidRDefault="00CF5799" w:rsidP="00CF5799">
      <w:pPr>
        <w:pStyle w:val="Textkrper"/>
        <w:kinsoku w:val="0"/>
        <w:overflowPunct w:val="0"/>
        <w:spacing w:before="10" w:line="249" w:lineRule="auto"/>
        <w:ind w:left="824" w:right="581" w:hanging="682"/>
        <w:jc w:val="both"/>
      </w:pPr>
      <w:r>
        <w:t>Sommer, R. (2013) Schreibkompetenzen. Erfolgreich wissenschaftlich schreiben, Stuttgart: Klett.</w:t>
      </w:r>
    </w:p>
    <w:p w:rsidR="00CF5799" w:rsidRDefault="00CF5799" w:rsidP="00CF5799">
      <w:pPr>
        <w:pStyle w:val="Textkrper"/>
        <w:kinsoku w:val="0"/>
        <w:overflowPunct w:val="0"/>
        <w:spacing w:before="10" w:line="249" w:lineRule="auto"/>
        <w:ind w:left="824" w:right="581" w:hanging="682"/>
        <w:jc w:val="both"/>
      </w:pPr>
    </w:p>
    <w:p w:rsidR="00CF5799" w:rsidRDefault="00CF5799" w:rsidP="00CF5799">
      <w:pPr>
        <w:kinsoku w:val="0"/>
        <w:overflowPunct w:val="0"/>
        <w:spacing w:before="18" w:line="220" w:lineRule="exact"/>
        <w:rPr>
          <w:sz w:val="22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t>On</w:t>
      </w:r>
      <w:r>
        <w:rPr>
          <w:rFonts w:ascii="Arial" w:hAnsi="Arial"/>
          <w:i/>
          <w:spacing w:val="-2"/>
          <w:sz w:val="20"/>
          <w:lang w:val="en-GB"/>
        </w:rPr>
        <w:t>l</w:t>
      </w:r>
      <w:r>
        <w:rPr>
          <w:rFonts w:ascii="Arial" w:hAnsi="Arial"/>
          <w:i/>
          <w:spacing w:val="1"/>
          <w:sz w:val="20"/>
          <w:lang w:val="en-GB"/>
        </w:rPr>
        <w:t>i</w:t>
      </w:r>
      <w:r>
        <w:rPr>
          <w:rFonts w:ascii="Arial" w:hAnsi="Arial"/>
          <w:i/>
          <w:sz w:val="20"/>
          <w:lang w:val="en-GB"/>
        </w:rPr>
        <w:t>ne</w:t>
      </w:r>
      <w:r>
        <w:rPr>
          <w:rFonts w:ascii="Arial" w:hAnsi="Arial"/>
          <w:i/>
          <w:spacing w:val="-19"/>
          <w:sz w:val="20"/>
          <w:lang w:val="en-GB"/>
        </w:rPr>
        <w:t xml:space="preserve"> </w:t>
      </w:r>
      <w:proofErr w:type="spellStart"/>
      <w:r>
        <w:rPr>
          <w:rFonts w:ascii="Arial" w:hAnsi="Arial"/>
          <w:i/>
          <w:spacing w:val="2"/>
          <w:sz w:val="20"/>
          <w:lang w:val="en-GB"/>
        </w:rPr>
        <w:t>R</w:t>
      </w:r>
      <w:r>
        <w:rPr>
          <w:rFonts w:ascii="Arial" w:hAnsi="Arial"/>
          <w:i/>
          <w:sz w:val="20"/>
          <w:lang w:val="en-GB"/>
        </w:rPr>
        <w:t>es</w:t>
      </w:r>
      <w:r>
        <w:rPr>
          <w:rFonts w:ascii="Arial" w:hAnsi="Arial"/>
          <w:i/>
          <w:spacing w:val="1"/>
          <w:sz w:val="20"/>
          <w:lang w:val="en-GB"/>
        </w:rPr>
        <w:t>s</w:t>
      </w:r>
      <w:r>
        <w:rPr>
          <w:rFonts w:ascii="Arial" w:hAnsi="Arial"/>
          <w:i/>
          <w:sz w:val="20"/>
          <w:lang w:val="en-GB"/>
        </w:rPr>
        <w:t>o</w:t>
      </w:r>
      <w:r>
        <w:rPr>
          <w:rFonts w:ascii="Arial" w:hAnsi="Arial"/>
          <w:i/>
          <w:spacing w:val="-1"/>
          <w:sz w:val="20"/>
          <w:lang w:val="en-GB"/>
        </w:rPr>
        <w:t>u</w:t>
      </w:r>
      <w:r>
        <w:rPr>
          <w:rFonts w:ascii="Arial" w:hAnsi="Arial"/>
          <w:i/>
          <w:sz w:val="20"/>
          <w:lang w:val="en-GB"/>
        </w:rPr>
        <w:t>r</w:t>
      </w:r>
      <w:r>
        <w:rPr>
          <w:rFonts w:ascii="Arial" w:hAnsi="Arial"/>
          <w:i/>
          <w:spacing w:val="1"/>
          <w:sz w:val="20"/>
          <w:lang w:val="en-GB"/>
        </w:rPr>
        <w:t>c</w:t>
      </w:r>
      <w:r>
        <w:rPr>
          <w:rFonts w:ascii="Arial" w:hAnsi="Arial"/>
          <w:i/>
          <w:sz w:val="20"/>
          <w:lang w:val="en-GB"/>
        </w:rPr>
        <w:t>es</w:t>
      </w:r>
      <w:proofErr w:type="spellEnd"/>
      <w:r>
        <w:rPr>
          <w:rFonts w:ascii="Arial" w:hAnsi="Arial"/>
          <w:i/>
          <w:sz w:val="20"/>
          <w:lang w:val="en-GB"/>
        </w:rPr>
        <w:t>:</w:t>
      </w:r>
    </w:p>
    <w:p w:rsidR="00CF5799" w:rsidRDefault="00CF5799" w:rsidP="00CF5799">
      <w:pPr>
        <w:pStyle w:val="Textkrper"/>
        <w:kinsoku w:val="0"/>
        <w:overflowPunct w:val="0"/>
        <w:rPr>
          <w:rFonts w:ascii="Times New Roman"/>
          <w:w w:val="95"/>
          <w:lang w:val="en-GB"/>
        </w:rPr>
      </w:pPr>
    </w:p>
    <w:p w:rsidR="00CF5799" w:rsidRDefault="00CF5799" w:rsidP="00CF5799">
      <w:pPr>
        <w:pStyle w:val="Textkrper"/>
        <w:kinsoku w:val="0"/>
        <w:overflowPunct w:val="0"/>
        <w:rPr>
          <w:lang w:val="en-GB"/>
        </w:rPr>
      </w:pPr>
      <w:r>
        <w:rPr>
          <w:w w:val="95"/>
          <w:lang w:val="en-GB"/>
        </w:rPr>
        <w:t>Har</w:t>
      </w:r>
      <w:r>
        <w:rPr>
          <w:spacing w:val="-2"/>
          <w:w w:val="95"/>
          <w:lang w:val="en-GB"/>
        </w:rPr>
        <w:t>v</w:t>
      </w:r>
      <w:r>
        <w:rPr>
          <w:w w:val="95"/>
          <w:lang w:val="en-GB"/>
        </w:rPr>
        <w:t>ar</w:t>
      </w:r>
      <w:r>
        <w:rPr>
          <w:spacing w:val="1"/>
          <w:w w:val="95"/>
          <w:lang w:val="en-GB"/>
        </w:rPr>
        <w:t>d</w:t>
      </w:r>
      <w:r>
        <w:rPr>
          <w:w w:val="95"/>
          <w:lang w:val="en-GB"/>
        </w:rPr>
        <w:t xml:space="preserve">:    </w:t>
      </w:r>
      <w:r>
        <w:rPr>
          <w:spacing w:val="15"/>
          <w:w w:val="95"/>
          <w:lang w:val="en-GB"/>
        </w:rPr>
        <w:t xml:space="preserve"> </w:t>
      </w:r>
      <w:hyperlink r:id="rId10" w:history="1">
        <w:r>
          <w:rPr>
            <w:rStyle w:val="Hyperlink"/>
            <w:spacing w:val="-1"/>
            <w:w w:val="95"/>
            <w:lang w:val="en-GB"/>
          </w:rPr>
          <w:t>h</w:t>
        </w:r>
        <w:r>
          <w:rPr>
            <w:rStyle w:val="Hyperlink"/>
            <w:w w:val="95"/>
            <w:lang w:val="en-GB"/>
          </w:rPr>
          <w:t>ttp:</w:t>
        </w:r>
        <w:r>
          <w:rPr>
            <w:rStyle w:val="Hyperlink"/>
            <w:spacing w:val="-1"/>
            <w:w w:val="95"/>
            <w:lang w:val="en-GB"/>
          </w:rPr>
          <w:t>/</w:t>
        </w:r>
        <w:r>
          <w:rPr>
            <w:rStyle w:val="Hyperlink"/>
            <w:spacing w:val="1"/>
            <w:w w:val="95"/>
            <w:lang w:val="en-GB"/>
          </w:rPr>
          <w:t>/</w:t>
        </w:r>
        <w:r>
          <w:rPr>
            <w:rStyle w:val="Hyperlink"/>
            <w:w w:val="95"/>
            <w:lang w:val="en-GB"/>
          </w:rPr>
          <w:t>www.</w:t>
        </w:r>
        <w:r>
          <w:rPr>
            <w:rStyle w:val="Hyperlink"/>
            <w:spacing w:val="1"/>
            <w:w w:val="95"/>
            <w:lang w:val="en-GB"/>
          </w:rPr>
          <w:t>f</w:t>
        </w:r>
        <w:r>
          <w:rPr>
            <w:rStyle w:val="Hyperlink"/>
            <w:w w:val="95"/>
            <w:lang w:val="en-GB"/>
          </w:rPr>
          <w:t>as.h</w:t>
        </w:r>
        <w:r>
          <w:rPr>
            <w:rStyle w:val="Hyperlink"/>
            <w:spacing w:val="-1"/>
            <w:w w:val="95"/>
            <w:lang w:val="en-GB"/>
          </w:rPr>
          <w:t>a</w:t>
        </w:r>
        <w:r>
          <w:rPr>
            <w:rStyle w:val="Hyperlink"/>
            <w:spacing w:val="2"/>
            <w:w w:val="95"/>
            <w:lang w:val="en-GB"/>
          </w:rPr>
          <w:t>r</w:t>
        </w:r>
        <w:r>
          <w:rPr>
            <w:rStyle w:val="Hyperlink"/>
            <w:spacing w:val="-2"/>
            <w:w w:val="95"/>
            <w:lang w:val="en-GB"/>
          </w:rPr>
          <w:t>v</w:t>
        </w:r>
        <w:r>
          <w:rPr>
            <w:rStyle w:val="Hyperlink"/>
            <w:w w:val="95"/>
            <w:lang w:val="en-GB"/>
          </w:rPr>
          <w:t>ard</w:t>
        </w:r>
        <w:r>
          <w:rPr>
            <w:rStyle w:val="Hyperlink"/>
            <w:spacing w:val="1"/>
            <w:w w:val="95"/>
            <w:lang w:val="en-GB"/>
          </w:rPr>
          <w:t>.</w:t>
        </w:r>
        <w:r>
          <w:rPr>
            <w:rStyle w:val="Hyperlink"/>
            <w:w w:val="95"/>
            <w:lang w:val="en-GB"/>
          </w:rPr>
          <w:t>e</w:t>
        </w:r>
        <w:r>
          <w:rPr>
            <w:rStyle w:val="Hyperlink"/>
            <w:spacing w:val="-1"/>
            <w:w w:val="95"/>
            <w:lang w:val="en-GB"/>
          </w:rPr>
          <w:t>d</w:t>
        </w:r>
        <w:r>
          <w:rPr>
            <w:rStyle w:val="Hyperlink"/>
            <w:w w:val="95"/>
            <w:lang w:val="en-GB"/>
          </w:rPr>
          <w:t>u/~</w:t>
        </w:r>
        <w:r>
          <w:rPr>
            <w:rStyle w:val="Hyperlink"/>
            <w:spacing w:val="-3"/>
            <w:w w:val="95"/>
            <w:lang w:val="en-GB"/>
          </w:rPr>
          <w:t>w</w:t>
        </w:r>
        <w:r>
          <w:rPr>
            <w:rStyle w:val="Hyperlink"/>
            <w:spacing w:val="2"/>
            <w:w w:val="95"/>
            <w:lang w:val="en-GB"/>
          </w:rPr>
          <w:t>r</w:t>
        </w:r>
        <w:r>
          <w:rPr>
            <w:rStyle w:val="Hyperlink"/>
            <w:spacing w:val="-1"/>
            <w:w w:val="95"/>
            <w:lang w:val="en-GB"/>
          </w:rPr>
          <w:t>i</w:t>
        </w:r>
        <w:r>
          <w:rPr>
            <w:rStyle w:val="Hyperlink"/>
            <w:w w:val="95"/>
            <w:lang w:val="en-GB"/>
          </w:rPr>
          <w:t>cntr/reso</w:t>
        </w:r>
        <w:r>
          <w:rPr>
            <w:rStyle w:val="Hyperlink"/>
            <w:spacing w:val="-1"/>
            <w:w w:val="95"/>
            <w:lang w:val="en-GB"/>
          </w:rPr>
          <w:t>u</w:t>
        </w:r>
        <w:r>
          <w:rPr>
            <w:rStyle w:val="Hyperlink"/>
            <w:w w:val="95"/>
            <w:lang w:val="en-GB"/>
          </w:rPr>
          <w:t>rces.h</w:t>
        </w:r>
        <w:r>
          <w:rPr>
            <w:rStyle w:val="Hyperlink"/>
            <w:spacing w:val="-1"/>
            <w:w w:val="95"/>
            <w:lang w:val="en-GB"/>
          </w:rPr>
          <w:t>t</w:t>
        </w:r>
        <w:r>
          <w:rPr>
            <w:rStyle w:val="Hyperlink"/>
            <w:spacing w:val="3"/>
            <w:w w:val="95"/>
            <w:lang w:val="en-GB"/>
          </w:rPr>
          <w:t>m</w:t>
        </w:r>
        <w:r>
          <w:rPr>
            <w:rStyle w:val="Hyperlink"/>
            <w:w w:val="95"/>
            <w:lang w:val="en-GB"/>
          </w:rPr>
          <w:t>l</w:t>
        </w:r>
      </w:hyperlink>
    </w:p>
    <w:p w:rsidR="00CF5799" w:rsidRDefault="00CF5799" w:rsidP="00CF5799">
      <w:pPr>
        <w:kinsoku w:val="0"/>
        <w:overflowPunct w:val="0"/>
        <w:spacing w:before="1" w:line="130" w:lineRule="exact"/>
        <w:rPr>
          <w:sz w:val="13"/>
          <w:lang w:val="en-GB"/>
        </w:rPr>
      </w:pPr>
    </w:p>
    <w:p w:rsidR="00CF5799" w:rsidRDefault="00CF5799" w:rsidP="00CF5799">
      <w:pPr>
        <w:pStyle w:val="Textkrper"/>
        <w:kinsoku w:val="0"/>
        <w:overflowPunct w:val="0"/>
        <w:rPr>
          <w:lang w:val="en-GB"/>
        </w:rPr>
      </w:pPr>
      <w:r>
        <w:rPr>
          <w:lang w:val="en-GB"/>
        </w:rPr>
        <w:t>Un</w:t>
      </w:r>
      <w:r>
        <w:rPr>
          <w:spacing w:val="1"/>
          <w:lang w:val="en-GB"/>
        </w:rPr>
        <w:t>i</w:t>
      </w:r>
      <w:r>
        <w:rPr>
          <w:spacing w:val="-2"/>
          <w:lang w:val="en-GB"/>
        </w:rPr>
        <w:t>v</w:t>
      </w:r>
      <w:r>
        <w:rPr>
          <w:lang w:val="en-GB"/>
        </w:rPr>
        <w:t>er</w:t>
      </w:r>
      <w:r>
        <w:rPr>
          <w:spacing w:val="1"/>
          <w:lang w:val="en-GB"/>
        </w:rPr>
        <w:t>s</w:t>
      </w:r>
      <w:r>
        <w:rPr>
          <w:spacing w:val="-1"/>
          <w:lang w:val="en-GB"/>
        </w:rPr>
        <w:t>i</w:t>
      </w:r>
      <w:r>
        <w:rPr>
          <w:spacing w:val="4"/>
          <w:lang w:val="en-GB"/>
        </w:rPr>
        <w:t>t</w:t>
      </w:r>
      <w:r>
        <w:rPr>
          <w:lang w:val="en-GB"/>
        </w:rPr>
        <w:t>y</w:t>
      </w:r>
      <w:r>
        <w:rPr>
          <w:spacing w:val="-13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-9"/>
          <w:lang w:val="en-GB"/>
        </w:rPr>
        <w:t xml:space="preserve"> </w:t>
      </w:r>
      <w:r>
        <w:rPr>
          <w:lang w:val="en-GB"/>
        </w:rPr>
        <w:t>North</w:t>
      </w:r>
      <w:r>
        <w:rPr>
          <w:spacing w:val="-8"/>
          <w:lang w:val="en-GB"/>
        </w:rPr>
        <w:t xml:space="preserve"> </w:t>
      </w:r>
      <w:r>
        <w:rPr>
          <w:lang w:val="en-GB"/>
        </w:rPr>
        <w:t>Car</w:t>
      </w:r>
      <w:r>
        <w:rPr>
          <w:spacing w:val="2"/>
          <w:lang w:val="en-GB"/>
        </w:rPr>
        <w:t>o</w:t>
      </w:r>
      <w:r>
        <w:rPr>
          <w:spacing w:val="-1"/>
          <w:lang w:val="en-GB"/>
        </w:rPr>
        <w:t>l</w:t>
      </w:r>
      <w:r>
        <w:rPr>
          <w:spacing w:val="1"/>
          <w:lang w:val="en-GB"/>
        </w:rPr>
        <w:t>i</w:t>
      </w:r>
      <w:r>
        <w:rPr>
          <w:lang w:val="en-GB"/>
        </w:rPr>
        <w:t>na</w:t>
      </w:r>
      <w:r>
        <w:rPr>
          <w:spacing w:val="-8"/>
          <w:lang w:val="en-GB"/>
        </w:rPr>
        <w:t xml:space="preserve"> </w:t>
      </w:r>
      <w:r>
        <w:rPr>
          <w:lang w:val="en-GB"/>
        </w:rPr>
        <w:t>on</w:t>
      </w:r>
      <w:r>
        <w:rPr>
          <w:spacing w:val="-10"/>
          <w:lang w:val="en-GB"/>
        </w:rPr>
        <w:t xml:space="preserve"> </w:t>
      </w:r>
      <w:r>
        <w:rPr>
          <w:spacing w:val="2"/>
          <w:lang w:val="en-GB"/>
        </w:rPr>
        <w:t>C</w:t>
      </w:r>
      <w:r>
        <w:rPr>
          <w:lang w:val="en-GB"/>
        </w:rPr>
        <w:t>h</w:t>
      </w:r>
      <w:r>
        <w:rPr>
          <w:spacing w:val="-1"/>
          <w:lang w:val="en-GB"/>
        </w:rPr>
        <w:t>a</w:t>
      </w:r>
      <w:r>
        <w:rPr>
          <w:spacing w:val="1"/>
          <w:lang w:val="en-GB"/>
        </w:rPr>
        <w:t>p</w:t>
      </w:r>
      <w:r>
        <w:rPr>
          <w:lang w:val="en-GB"/>
        </w:rPr>
        <w:t>el</w:t>
      </w:r>
      <w:r>
        <w:rPr>
          <w:spacing w:val="-11"/>
          <w:lang w:val="en-GB"/>
        </w:rPr>
        <w:t xml:space="preserve"> </w:t>
      </w:r>
      <w:r>
        <w:rPr>
          <w:spacing w:val="2"/>
          <w:lang w:val="en-GB"/>
        </w:rPr>
        <w:t>H</w:t>
      </w:r>
      <w:r>
        <w:rPr>
          <w:spacing w:val="-1"/>
          <w:lang w:val="en-GB"/>
        </w:rPr>
        <w:t>i</w:t>
      </w:r>
      <w:r>
        <w:rPr>
          <w:spacing w:val="1"/>
          <w:lang w:val="en-GB"/>
        </w:rPr>
        <w:t>l</w:t>
      </w:r>
      <w:r>
        <w:rPr>
          <w:spacing w:val="-1"/>
          <w:lang w:val="en-GB"/>
        </w:rPr>
        <w:t>l</w:t>
      </w:r>
      <w:r>
        <w:rPr>
          <w:lang w:val="en-GB"/>
        </w:rPr>
        <w:t>:</w:t>
      </w:r>
      <w:r>
        <w:rPr>
          <w:spacing w:val="-9"/>
          <w:lang w:val="en-GB"/>
        </w:rPr>
        <w:t xml:space="preserve"> </w:t>
      </w:r>
      <w:hyperlink r:id="rId11" w:history="1">
        <w:r>
          <w:rPr>
            <w:rStyle w:val="Hyperlink"/>
            <w:lang w:val="en-GB"/>
          </w:rPr>
          <w:t>ht</w:t>
        </w:r>
        <w:r>
          <w:rPr>
            <w:rStyle w:val="Hyperlink"/>
            <w:spacing w:val="-1"/>
            <w:lang w:val="en-GB"/>
          </w:rPr>
          <w:t>t</w:t>
        </w:r>
        <w:r>
          <w:rPr>
            <w:rStyle w:val="Hyperlink"/>
            <w:lang w:val="en-GB"/>
          </w:rPr>
          <w:t>p</w:t>
        </w:r>
        <w:r>
          <w:rPr>
            <w:rStyle w:val="Hyperlink"/>
            <w:spacing w:val="1"/>
            <w:lang w:val="en-GB"/>
          </w:rPr>
          <w:t>:</w:t>
        </w:r>
        <w:r>
          <w:rPr>
            <w:rStyle w:val="Hyperlink"/>
            <w:lang w:val="en-GB"/>
          </w:rPr>
          <w:t>/</w:t>
        </w:r>
        <w:r>
          <w:rPr>
            <w:rStyle w:val="Hyperlink"/>
            <w:spacing w:val="1"/>
            <w:lang w:val="en-GB"/>
          </w:rPr>
          <w:t>/</w:t>
        </w:r>
        <w:r>
          <w:rPr>
            <w:rStyle w:val="Hyperlink"/>
            <w:lang w:val="en-GB"/>
          </w:rPr>
          <w:t>ww</w:t>
        </w:r>
        <w:r>
          <w:rPr>
            <w:rStyle w:val="Hyperlink"/>
            <w:spacing w:val="-2"/>
            <w:lang w:val="en-GB"/>
          </w:rPr>
          <w:t>w</w:t>
        </w:r>
        <w:r>
          <w:rPr>
            <w:rStyle w:val="Hyperlink"/>
            <w:spacing w:val="2"/>
            <w:lang w:val="en-GB"/>
          </w:rPr>
          <w:t>.</w:t>
        </w:r>
        <w:r>
          <w:rPr>
            <w:rStyle w:val="Hyperlink"/>
            <w:lang w:val="en-GB"/>
          </w:rPr>
          <w:t>u</w:t>
        </w:r>
        <w:r>
          <w:rPr>
            <w:rStyle w:val="Hyperlink"/>
            <w:spacing w:val="-1"/>
            <w:lang w:val="en-GB"/>
          </w:rPr>
          <w:t>n</w:t>
        </w:r>
        <w:r>
          <w:rPr>
            <w:rStyle w:val="Hyperlink"/>
            <w:spacing w:val="1"/>
            <w:lang w:val="en-GB"/>
          </w:rPr>
          <w:t>c</w:t>
        </w:r>
        <w:r>
          <w:rPr>
            <w:rStyle w:val="Hyperlink"/>
            <w:lang w:val="en-GB"/>
          </w:rPr>
          <w:t>.e</w:t>
        </w:r>
        <w:r>
          <w:rPr>
            <w:rStyle w:val="Hyperlink"/>
            <w:spacing w:val="1"/>
            <w:lang w:val="en-GB"/>
          </w:rPr>
          <w:t>d</w:t>
        </w:r>
        <w:r>
          <w:rPr>
            <w:rStyle w:val="Hyperlink"/>
            <w:lang w:val="en-GB"/>
          </w:rPr>
          <w:t>u/</w:t>
        </w:r>
        <w:r>
          <w:rPr>
            <w:rStyle w:val="Hyperlink"/>
            <w:spacing w:val="-1"/>
            <w:lang w:val="en-GB"/>
          </w:rPr>
          <w:t>d</w:t>
        </w:r>
        <w:r>
          <w:rPr>
            <w:rStyle w:val="Hyperlink"/>
            <w:spacing w:val="1"/>
            <w:lang w:val="en-GB"/>
          </w:rPr>
          <w:t>e</w:t>
        </w:r>
        <w:r>
          <w:rPr>
            <w:rStyle w:val="Hyperlink"/>
            <w:lang w:val="en-GB"/>
          </w:rPr>
          <w:t>pts</w:t>
        </w:r>
        <w:r>
          <w:rPr>
            <w:rStyle w:val="Hyperlink"/>
            <w:spacing w:val="2"/>
            <w:lang w:val="en-GB"/>
          </w:rPr>
          <w:t>/</w:t>
        </w:r>
        <w:r>
          <w:rPr>
            <w:rStyle w:val="Hyperlink"/>
            <w:spacing w:val="-3"/>
            <w:lang w:val="en-GB"/>
          </w:rPr>
          <w:t>w</w:t>
        </w:r>
        <w:r>
          <w:rPr>
            <w:rStyle w:val="Hyperlink"/>
            <w:spacing w:val="3"/>
            <w:lang w:val="en-GB"/>
          </w:rPr>
          <w:t>c</w:t>
        </w:r>
        <w:r>
          <w:rPr>
            <w:rStyle w:val="Hyperlink"/>
            <w:spacing w:val="-3"/>
            <w:lang w:val="en-GB"/>
          </w:rPr>
          <w:t>w</w:t>
        </w:r>
        <w:r>
          <w:rPr>
            <w:rStyle w:val="Hyperlink"/>
            <w:lang w:val="en-GB"/>
          </w:rPr>
          <w:t>e</w:t>
        </w:r>
        <w:r>
          <w:rPr>
            <w:rStyle w:val="Hyperlink"/>
            <w:spacing w:val="1"/>
            <w:lang w:val="en-GB"/>
          </w:rPr>
          <w:t>b</w:t>
        </w:r>
        <w:r>
          <w:rPr>
            <w:rStyle w:val="Hyperlink"/>
            <w:lang w:val="en-GB"/>
          </w:rPr>
          <w:t>/</w:t>
        </w:r>
      </w:hyperlink>
    </w:p>
    <w:p w:rsidR="00CF5799" w:rsidRDefault="00CF5799" w:rsidP="00CF5799">
      <w:pPr>
        <w:kinsoku w:val="0"/>
        <w:overflowPunct w:val="0"/>
        <w:spacing w:line="130" w:lineRule="exact"/>
        <w:rPr>
          <w:sz w:val="13"/>
          <w:lang w:val="en-GB"/>
        </w:rPr>
      </w:pPr>
    </w:p>
    <w:p w:rsidR="00CF5799" w:rsidRPr="0094325D" w:rsidRDefault="00CF5799" w:rsidP="00CF5799">
      <w:pPr>
        <w:pStyle w:val="Textkrper"/>
        <w:kinsoku w:val="0"/>
        <w:overflowPunct w:val="0"/>
        <w:spacing w:line="374" w:lineRule="auto"/>
        <w:ind w:right="127"/>
        <w:rPr>
          <w:lang w:val="en-US"/>
        </w:rPr>
      </w:pPr>
      <w:r>
        <w:rPr>
          <w:spacing w:val="-1"/>
          <w:lang w:val="en-GB"/>
        </w:rPr>
        <w:t>P</w:t>
      </w:r>
      <w:r>
        <w:rPr>
          <w:lang w:val="en-GB"/>
        </w:rPr>
        <w:t>urd</w:t>
      </w:r>
      <w:r>
        <w:rPr>
          <w:spacing w:val="2"/>
          <w:lang w:val="en-GB"/>
        </w:rPr>
        <w:t>u</w:t>
      </w:r>
      <w:r>
        <w:rPr>
          <w:lang w:val="en-GB"/>
        </w:rPr>
        <w:t>e</w:t>
      </w:r>
      <w:r>
        <w:rPr>
          <w:spacing w:val="-19"/>
          <w:lang w:val="en-GB"/>
        </w:rPr>
        <w:t xml:space="preserve"> </w:t>
      </w:r>
      <w:r>
        <w:rPr>
          <w:lang w:val="en-GB"/>
        </w:rPr>
        <w:t>U</w:t>
      </w:r>
      <w:r>
        <w:rPr>
          <w:spacing w:val="1"/>
          <w:lang w:val="en-GB"/>
        </w:rPr>
        <w:t>ni</w:t>
      </w:r>
      <w:r>
        <w:rPr>
          <w:spacing w:val="-2"/>
          <w:lang w:val="en-GB"/>
        </w:rPr>
        <w:t>v</w:t>
      </w:r>
      <w:r>
        <w:rPr>
          <w:lang w:val="en-GB"/>
        </w:rPr>
        <w:t>er</w:t>
      </w:r>
      <w:r>
        <w:rPr>
          <w:spacing w:val="1"/>
          <w:lang w:val="en-GB"/>
        </w:rPr>
        <w:t>s</w:t>
      </w:r>
      <w:r>
        <w:rPr>
          <w:spacing w:val="-1"/>
          <w:lang w:val="en-GB"/>
        </w:rPr>
        <w:t>i</w:t>
      </w:r>
      <w:r>
        <w:rPr>
          <w:spacing w:val="4"/>
          <w:lang w:val="en-GB"/>
        </w:rPr>
        <w:t>t</w:t>
      </w:r>
      <w:r>
        <w:rPr>
          <w:lang w:val="en-GB"/>
        </w:rPr>
        <w:t>y</w:t>
      </w:r>
      <w:r>
        <w:rPr>
          <w:spacing w:val="-23"/>
          <w:lang w:val="en-GB"/>
        </w:rPr>
        <w:t xml:space="preserve"> </w:t>
      </w:r>
      <w:r>
        <w:rPr>
          <w:spacing w:val="8"/>
          <w:lang w:val="en-GB"/>
        </w:rPr>
        <w:t>W</w:t>
      </w:r>
      <w:r>
        <w:rPr>
          <w:lang w:val="en-GB"/>
        </w:rPr>
        <w:t>est</w:t>
      </w:r>
      <w:r>
        <w:rPr>
          <w:spacing w:val="-19"/>
          <w:lang w:val="en-GB"/>
        </w:rPr>
        <w:t xml:space="preserve"> </w:t>
      </w:r>
      <w:r>
        <w:rPr>
          <w:spacing w:val="-1"/>
          <w:lang w:val="en-GB"/>
        </w:rPr>
        <w:t>L</w:t>
      </w:r>
      <w:r>
        <w:rPr>
          <w:lang w:val="en-GB"/>
        </w:rPr>
        <w:t>af</w:t>
      </w:r>
      <w:r>
        <w:rPr>
          <w:spacing w:val="1"/>
          <w:lang w:val="en-GB"/>
        </w:rPr>
        <w:t>a</w:t>
      </w:r>
      <w:r>
        <w:rPr>
          <w:spacing w:val="-5"/>
          <w:lang w:val="en-GB"/>
        </w:rPr>
        <w:t>y</w:t>
      </w:r>
      <w:r>
        <w:rPr>
          <w:spacing w:val="1"/>
          <w:lang w:val="en-GB"/>
        </w:rPr>
        <w:t>e</w:t>
      </w:r>
      <w:r>
        <w:rPr>
          <w:lang w:val="en-GB"/>
        </w:rPr>
        <w:t>tt</w:t>
      </w:r>
      <w:r>
        <w:rPr>
          <w:spacing w:val="-1"/>
          <w:lang w:val="en-GB"/>
        </w:rPr>
        <w:t>e</w:t>
      </w:r>
      <w:r>
        <w:rPr>
          <w:lang w:val="en-GB"/>
        </w:rPr>
        <w:t>,</w:t>
      </w:r>
      <w:r>
        <w:rPr>
          <w:spacing w:val="-19"/>
          <w:lang w:val="en-GB"/>
        </w:rPr>
        <w:t xml:space="preserve"> </w:t>
      </w:r>
      <w:r>
        <w:rPr>
          <w:spacing w:val="1"/>
          <w:lang w:val="en-GB"/>
        </w:rPr>
        <w:t>I</w:t>
      </w:r>
      <w:r>
        <w:rPr>
          <w:lang w:val="en-GB"/>
        </w:rPr>
        <w:t>n</w:t>
      </w:r>
      <w:r>
        <w:rPr>
          <w:spacing w:val="1"/>
          <w:lang w:val="en-GB"/>
        </w:rPr>
        <w:t>d</w:t>
      </w:r>
      <w:r>
        <w:rPr>
          <w:spacing w:val="-1"/>
          <w:lang w:val="en-GB"/>
        </w:rPr>
        <w:t>i</w:t>
      </w:r>
      <w:r>
        <w:rPr>
          <w:lang w:val="en-GB"/>
        </w:rPr>
        <w:t>a</w:t>
      </w:r>
      <w:r>
        <w:rPr>
          <w:spacing w:val="1"/>
          <w:lang w:val="en-GB"/>
        </w:rPr>
        <w:t>n</w:t>
      </w:r>
      <w:r>
        <w:rPr>
          <w:lang w:val="en-GB"/>
        </w:rPr>
        <w:t>a:</w:t>
      </w:r>
      <w:r>
        <w:rPr>
          <w:spacing w:val="-18"/>
          <w:lang w:val="en-GB"/>
        </w:rPr>
        <w:t xml:space="preserve"> </w:t>
      </w:r>
      <w:hyperlink r:id="rId12" w:history="1">
        <w:r>
          <w:rPr>
            <w:rStyle w:val="Hyperlink"/>
            <w:spacing w:val="1"/>
            <w:lang w:val="en-GB"/>
          </w:rPr>
          <w:t>h</w:t>
        </w:r>
        <w:r>
          <w:rPr>
            <w:rStyle w:val="Hyperlink"/>
            <w:lang w:val="en-GB"/>
          </w:rPr>
          <w:t>tt</w:t>
        </w:r>
        <w:r>
          <w:rPr>
            <w:rStyle w:val="Hyperlink"/>
            <w:spacing w:val="-1"/>
            <w:lang w:val="en-GB"/>
          </w:rPr>
          <w:t>p</w:t>
        </w:r>
        <w:r>
          <w:rPr>
            <w:rStyle w:val="Hyperlink"/>
            <w:lang w:val="en-GB"/>
          </w:rPr>
          <w:t>:</w:t>
        </w:r>
        <w:r>
          <w:rPr>
            <w:rStyle w:val="Hyperlink"/>
            <w:spacing w:val="1"/>
            <w:lang w:val="en-GB"/>
          </w:rPr>
          <w:t>/</w:t>
        </w:r>
        <w:r>
          <w:rPr>
            <w:rStyle w:val="Hyperlink"/>
            <w:lang w:val="en-GB"/>
          </w:rPr>
          <w:t>/</w:t>
        </w:r>
        <w:r>
          <w:rPr>
            <w:rStyle w:val="Hyperlink"/>
            <w:spacing w:val="1"/>
            <w:lang w:val="en-GB"/>
          </w:rPr>
          <w:t>o</w:t>
        </w:r>
        <w:r>
          <w:rPr>
            <w:rStyle w:val="Hyperlink"/>
            <w:lang w:val="en-GB"/>
          </w:rPr>
          <w:t>w</w:t>
        </w:r>
        <w:r>
          <w:rPr>
            <w:rStyle w:val="Hyperlink"/>
            <w:spacing w:val="-1"/>
            <w:lang w:val="en-GB"/>
          </w:rPr>
          <w:t>l</w:t>
        </w:r>
        <w:r>
          <w:rPr>
            <w:rStyle w:val="Hyperlink"/>
            <w:lang w:val="en-GB"/>
          </w:rPr>
          <w:t>.</w:t>
        </w:r>
        <w:r>
          <w:rPr>
            <w:rStyle w:val="Hyperlink"/>
            <w:spacing w:val="1"/>
            <w:lang w:val="en-GB"/>
          </w:rPr>
          <w:t>e</w:t>
        </w:r>
        <w:r>
          <w:rPr>
            <w:rStyle w:val="Hyperlink"/>
            <w:lang w:val="en-GB"/>
          </w:rPr>
          <w:t>n</w:t>
        </w:r>
        <w:r>
          <w:rPr>
            <w:rStyle w:val="Hyperlink"/>
            <w:spacing w:val="-1"/>
            <w:lang w:val="en-GB"/>
          </w:rPr>
          <w:t>g</w:t>
        </w:r>
        <w:r>
          <w:rPr>
            <w:rStyle w:val="Hyperlink"/>
            <w:spacing w:val="1"/>
            <w:lang w:val="en-GB"/>
          </w:rPr>
          <w:t>l</w:t>
        </w:r>
        <w:r>
          <w:rPr>
            <w:rStyle w:val="Hyperlink"/>
            <w:spacing w:val="-1"/>
            <w:lang w:val="en-GB"/>
          </w:rPr>
          <w:t>i</w:t>
        </w:r>
        <w:r>
          <w:rPr>
            <w:rStyle w:val="Hyperlink"/>
            <w:spacing w:val="1"/>
            <w:lang w:val="en-GB"/>
          </w:rPr>
          <w:t>s</w:t>
        </w:r>
        <w:r>
          <w:rPr>
            <w:rStyle w:val="Hyperlink"/>
            <w:lang w:val="en-GB"/>
          </w:rPr>
          <w:t>h.</w:t>
        </w:r>
        <w:r>
          <w:rPr>
            <w:rStyle w:val="Hyperlink"/>
            <w:spacing w:val="1"/>
            <w:lang w:val="en-GB"/>
          </w:rPr>
          <w:t>p</w:t>
        </w:r>
        <w:r>
          <w:rPr>
            <w:rStyle w:val="Hyperlink"/>
            <w:lang w:val="en-GB"/>
          </w:rPr>
          <w:t>urdu</w:t>
        </w:r>
        <w:r>
          <w:rPr>
            <w:rStyle w:val="Hyperlink"/>
            <w:spacing w:val="1"/>
            <w:lang w:val="en-GB"/>
          </w:rPr>
          <w:t>e</w:t>
        </w:r>
        <w:r>
          <w:rPr>
            <w:rStyle w:val="Hyperlink"/>
            <w:lang w:val="en-GB"/>
          </w:rPr>
          <w:t>.e</w:t>
        </w:r>
        <w:r>
          <w:rPr>
            <w:rStyle w:val="Hyperlink"/>
            <w:spacing w:val="1"/>
            <w:lang w:val="en-GB"/>
          </w:rPr>
          <w:t>d</w:t>
        </w:r>
        <w:r>
          <w:rPr>
            <w:rStyle w:val="Hyperlink"/>
            <w:lang w:val="en-GB"/>
          </w:rPr>
          <w:t>u/</w:t>
        </w:r>
        <w:r>
          <w:rPr>
            <w:rStyle w:val="Hyperlink"/>
            <w:spacing w:val="-1"/>
            <w:lang w:val="en-GB"/>
          </w:rPr>
          <w:t>h</w:t>
        </w:r>
        <w:r>
          <w:rPr>
            <w:rStyle w:val="Hyperlink"/>
            <w:spacing w:val="1"/>
            <w:lang w:val="en-GB"/>
          </w:rPr>
          <w:t>a</w:t>
        </w:r>
        <w:r>
          <w:rPr>
            <w:rStyle w:val="Hyperlink"/>
            <w:spacing w:val="5"/>
            <w:lang w:val="en-GB"/>
          </w:rPr>
          <w:t>n</w:t>
        </w:r>
        <w:r>
          <w:rPr>
            <w:rStyle w:val="Hyperlink"/>
            <w:spacing w:val="1"/>
            <w:lang w:val="en-GB"/>
          </w:rPr>
          <w:t>d</w:t>
        </w:r>
        <w:r>
          <w:rPr>
            <w:rStyle w:val="Hyperlink"/>
            <w:lang w:val="en-GB"/>
          </w:rPr>
          <w:t>o</w:t>
        </w:r>
        <w:r>
          <w:rPr>
            <w:rStyle w:val="Hyperlink"/>
            <w:spacing w:val="-1"/>
            <w:lang w:val="en-GB"/>
          </w:rPr>
          <w:t>u</w:t>
        </w:r>
        <w:r>
          <w:rPr>
            <w:rStyle w:val="Hyperlink"/>
            <w:spacing w:val="2"/>
            <w:lang w:val="en-GB"/>
          </w:rPr>
          <w:t>t</w:t>
        </w:r>
        <w:r>
          <w:rPr>
            <w:rStyle w:val="Hyperlink"/>
            <w:spacing w:val="1"/>
            <w:lang w:val="en-GB"/>
          </w:rPr>
          <w:t>s</w:t>
        </w:r>
        <w:r>
          <w:rPr>
            <w:rStyle w:val="Hyperlink"/>
            <w:lang w:val="en-GB"/>
          </w:rPr>
          <w:t>/pr</w:t>
        </w:r>
        <w:r>
          <w:rPr>
            <w:rStyle w:val="Hyperlink"/>
            <w:spacing w:val="-1"/>
            <w:lang w:val="en-GB"/>
          </w:rPr>
          <w:t>i</w:t>
        </w:r>
        <w:r>
          <w:rPr>
            <w:rStyle w:val="Hyperlink"/>
            <w:lang w:val="en-GB"/>
          </w:rPr>
          <w:t>nt</w:t>
        </w:r>
        <w:r>
          <w:rPr>
            <w:rStyle w:val="Hyperlink"/>
            <w:spacing w:val="-1"/>
            <w:lang w:val="en-GB"/>
          </w:rPr>
          <w:t>/</w:t>
        </w:r>
        <w:r>
          <w:rPr>
            <w:rStyle w:val="Hyperlink"/>
            <w:lang w:val="en-GB"/>
          </w:rPr>
          <w:t>e</w:t>
        </w:r>
        <w:r>
          <w:rPr>
            <w:rStyle w:val="Hyperlink"/>
            <w:spacing w:val="3"/>
            <w:lang w:val="en-GB"/>
          </w:rPr>
          <w:t>s</w:t>
        </w:r>
        <w:r>
          <w:rPr>
            <w:rStyle w:val="Hyperlink"/>
            <w:spacing w:val="-1"/>
            <w:lang w:val="en-GB"/>
          </w:rPr>
          <w:t>l</w:t>
        </w:r>
        <w:r>
          <w:rPr>
            <w:rStyle w:val="Hyperlink"/>
            <w:lang w:val="en-GB"/>
          </w:rPr>
          <w:t>/es</w:t>
        </w:r>
        <w:r>
          <w:rPr>
            <w:rStyle w:val="Hyperlink"/>
            <w:spacing w:val="1"/>
            <w:lang w:val="en-GB"/>
          </w:rPr>
          <w:t>l</w:t>
        </w:r>
        <w:r>
          <w:rPr>
            <w:rStyle w:val="Hyperlink"/>
            <w:spacing w:val="-1"/>
            <w:lang w:val="en-GB"/>
          </w:rPr>
          <w:t>i</w:t>
        </w:r>
        <w:r>
          <w:rPr>
            <w:rStyle w:val="Hyperlink"/>
            <w:lang w:val="en-GB"/>
          </w:rPr>
          <w:t>art</w:t>
        </w:r>
        <w:r>
          <w:rPr>
            <w:rStyle w:val="Hyperlink"/>
            <w:spacing w:val="2"/>
            <w:lang w:val="en-GB"/>
          </w:rPr>
          <w:t>.</w:t>
        </w:r>
        <w:r>
          <w:rPr>
            <w:rStyle w:val="Hyperlink"/>
            <w:lang w:val="en-GB"/>
          </w:rPr>
          <w:t>ht</w:t>
        </w:r>
        <w:r>
          <w:rPr>
            <w:rStyle w:val="Hyperlink"/>
            <w:spacing w:val="3"/>
            <w:lang w:val="en-GB"/>
          </w:rPr>
          <w:t>m</w:t>
        </w:r>
        <w:r>
          <w:rPr>
            <w:rStyle w:val="Hyperlink"/>
            <w:lang w:val="en-GB"/>
          </w:rPr>
          <w:t>l</w:t>
        </w:r>
      </w:hyperlink>
      <w:r>
        <w:rPr>
          <w:w w:val="99"/>
          <w:lang w:val="en-GB"/>
        </w:rPr>
        <w:t xml:space="preserve"> </w:t>
      </w:r>
      <w:r>
        <w:rPr>
          <w:lang w:val="en-GB"/>
        </w:rPr>
        <w:t>Rut</w:t>
      </w:r>
      <w:r>
        <w:rPr>
          <w:spacing w:val="-1"/>
          <w:lang w:val="en-GB"/>
        </w:rPr>
        <w:t>g</w:t>
      </w:r>
      <w:r>
        <w:rPr>
          <w:lang w:val="en-GB"/>
        </w:rPr>
        <w:t>ers</w:t>
      </w:r>
      <w:r>
        <w:rPr>
          <w:spacing w:val="-13"/>
          <w:lang w:val="en-GB"/>
        </w:rPr>
        <w:t xml:space="preserve"> </w:t>
      </w:r>
      <w:r>
        <w:rPr>
          <w:lang w:val="en-GB"/>
        </w:rPr>
        <w:t>G</w:t>
      </w:r>
      <w:r>
        <w:rPr>
          <w:spacing w:val="1"/>
          <w:lang w:val="en-GB"/>
        </w:rPr>
        <w:t>u</w:t>
      </w:r>
      <w:r>
        <w:rPr>
          <w:spacing w:val="-1"/>
          <w:lang w:val="en-GB"/>
        </w:rPr>
        <w:t>i</w:t>
      </w:r>
      <w:r>
        <w:rPr>
          <w:lang w:val="en-GB"/>
        </w:rPr>
        <w:t>de</w:t>
      </w:r>
      <w:r>
        <w:rPr>
          <w:spacing w:val="-13"/>
          <w:lang w:val="en-GB"/>
        </w:rPr>
        <w:t xml:space="preserve"> </w:t>
      </w:r>
      <w:r>
        <w:rPr>
          <w:lang w:val="en-GB"/>
        </w:rPr>
        <w:t>to</w:t>
      </w:r>
      <w:r>
        <w:rPr>
          <w:spacing w:val="-15"/>
          <w:lang w:val="en-GB"/>
        </w:rPr>
        <w:t xml:space="preserve"> </w:t>
      </w:r>
      <w:r>
        <w:rPr>
          <w:lang w:val="en-GB"/>
        </w:rPr>
        <w:t>Gra</w:t>
      </w:r>
      <w:r>
        <w:rPr>
          <w:spacing w:val="1"/>
          <w:lang w:val="en-GB"/>
        </w:rPr>
        <w:t>m</w:t>
      </w:r>
      <w:r>
        <w:rPr>
          <w:spacing w:val="4"/>
          <w:lang w:val="en-GB"/>
        </w:rPr>
        <w:t>m</w:t>
      </w:r>
      <w:r>
        <w:rPr>
          <w:lang w:val="en-GB"/>
        </w:rPr>
        <w:t>ar</w:t>
      </w:r>
      <w:r>
        <w:rPr>
          <w:spacing w:val="-15"/>
          <w:lang w:val="en-GB"/>
        </w:rPr>
        <w:t xml:space="preserve"> </w:t>
      </w:r>
      <w:r>
        <w:rPr>
          <w:lang w:val="en-GB"/>
        </w:rPr>
        <w:t>a</w:t>
      </w:r>
      <w:r>
        <w:rPr>
          <w:spacing w:val="-1"/>
          <w:lang w:val="en-GB"/>
        </w:rPr>
        <w:t>n</w:t>
      </w:r>
      <w:r>
        <w:rPr>
          <w:lang w:val="en-GB"/>
        </w:rPr>
        <w:t>d</w:t>
      </w:r>
      <w:r>
        <w:rPr>
          <w:spacing w:val="-13"/>
          <w:lang w:val="en-GB"/>
        </w:rPr>
        <w:t xml:space="preserve"> </w:t>
      </w:r>
      <w:r>
        <w:rPr>
          <w:spacing w:val="-1"/>
          <w:lang w:val="en-GB"/>
        </w:rPr>
        <w:t>S</w:t>
      </w:r>
      <w:r>
        <w:rPr>
          <w:spacing w:val="4"/>
          <w:lang w:val="en-GB"/>
        </w:rPr>
        <w:t>t</w:t>
      </w:r>
      <w:r>
        <w:rPr>
          <w:spacing w:val="-5"/>
          <w:lang w:val="en-GB"/>
        </w:rPr>
        <w:t>y</w:t>
      </w:r>
      <w:r>
        <w:rPr>
          <w:spacing w:val="1"/>
          <w:lang w:val="en-GB"/>
        </w:rPr>
        <w:t>l</w:t>
      </w:r>
      <w:r>
        <w:rPr>
          <w:lang w:val="en-GB"/>
        </w:rPr>
        <w:t>e:</w:t>
      </w:r>
      <w:r>
        <w:rPr>
          <w:spacing w:val="-14"/>
          <w:lang w:val="en-GB"/>
        </w:rPr>
        <w:t xml:space="preserve"> </w:t>
      </w:r>
      <w:hyperlink r:id="rId13" w:history="1">
        <w:r>
          <w:rPr>
            <w:rStyle w:val="Hyperlink"/>
            <w:lang w:val="en-GB"/>
          </w:rPr>
          <w:t>h</w:t>
        </w:r>
        <w:r>
          <w:rPr>
            <w:rStyle w:val="Hyperlink"/>
            <w:spacing w:val="1"/>
            <w:lang w:val="en-GB"/>
          </w:rPr>
          <w:t>t</w:t>
        </w:r>
        <w:r>
          <w:rPr>
            <w:rStyle w:val="Hyperlink"/>
            <w:lang w:val="en-GB"/>
          </w:rPr>
          <w:t>tp</w:t>
        </w:r>
        <w:r>
          <w:rPr>
            <w:rStyle w:val="Hyperlink"/>
            <w:spacing w:val="-1"/>
            <w:lang w:val="en-GB"/>
          </w:rPr>
          <w:t>:</w:t>
        </w:r>
        <w:r>
          <w:rPr>
            <w:rStyle w:val="Hyperlink"/>
            <w:lang w:val="en-GB"/>
          </w:rPr>
          <w:t>/</w:t>
        </w:r>
        <w:r>
          <w:rPr>
            <w:rStyle w:val="Hyperlink"/>
            <w:spacing w:val="1"/>
            <w:lang w:val="en-GB"/>
          </w:rPr>
          <w:t>/</w:t>
        </w:r>
        <w:r>
          <w:rPr>
            <w:rStyle w:val="Hyperlink"/>
            <w:lang w:val="en-GB"/>
          </w:rPr>
          <w:t>a</w:t>
        </w:r>
        <w:r>
          <w:rPr>
            <w:rStyle w:val="Hyperlink"/>
            <w:spacing w:val="-1"/>
            <w:lang w:val="en-GB"/>
          </w:rPr>
          <w:t>n</w:t>
        </w:r>
        <w:r>
          <w:rPr>
            <w:rStyle w:val="Hyperlink"/>
            <w:lang w:val="en-GB"/>
          </w:rPr>
          <w:t>d</w:t>
        </w:r>
        <w:r>
          <w:rPr>
            <w:rStyle w:val="Hyperlink"/>
            <w:spacing w:val="2"/>
            <w:lang w:val="en-GB"/>
          </w:rPr>
          <w:t>r</w:t>
        </w:r>
        <w:r>
          <w:rPr>
            <w:rStyle w:val="Hyperlink"/>
            <w:lang w:val="en-GB"/>
          </w:rPr>
          <w:t>o</w:t>
        </w:r>
        <w:r>
          <w:rPr>
            <w:rStyle w:val="Hyperlink"/>
            <w:spacing w:val="4"/>
            <w:lang w:val="en-GB"/>
          </w:rPr>
          <w:t>m</w:t>
        </w:r>
        <w:r>
          <w:rPr>
            <w:rStyle w:val="Hyperlink"/>
            <w:lang w:val="en-GB"/>
          </w:rPr>
          <w:t>e</w:t>
        </w:r>
        <w:r>
          <w:rPr>
            <w:rStyle w:val="Hyperlink"/>
            <w:spacing w:val="-1"/>
            <w:lang w:val="en-GB"/>
          </w:rPr>
          <w:t>d</w:t>
        </w:r>
        <w:r>
          <w:rPr>
            <w:rStyle w:val="Hyperlink"/>
            <w:lang w:val="en-GB"/>
          </w:rPr>
          <w:t>a.rutg</w:t>
        </w:r>
        <w:r>
          <w:rPr>
            <w:rStyle w:val="Hyperlink"/>
            <w:spacing w:val="-1"/>
            <w:lang w:val="en-GB"/>
          </w:rPr>
          <w:t>e</w:t>
        </w:r>
        <w:r>
          <w:rPr>
            <w:rStyle w:val="Hyperlink"/>
            <w:lang w:val="en-GB"/>
          </w:rPr>
          <w:t>r</w:t>
        </w:r>
        <w:r>
          <w:rPr>
            <w:rStyle w:val="Hyperlink"/>
            <w:spacing w:val="1"/>
            <w:lang w:val="en-GB"/>
          </w:rPr>
          <w:t>s</w:t>
        </w:r>
        <w:r>
          <w:rPr>
            <w:rStyle w:val="Hyperlink"/>
            <w:lang w:val="en-GB"/>
          </w:rPr>
          <w:t>.</w:t>
        </w:r>
        <w:r>
          <w:rPr>
            <w:rStyle w:val="Hyperlink"/>
            <w:spacing w:val="1"/>
            <w:lang w:val="en-GB"/>
          </w:rPr>
          <w:t>e</w:t>
        </w:r>
        <w:r>
          <w:rPr>
            <w:rStyle w:val="Hyperlink"/>
            <w:lang w:val="en-GB"/>
          </w:rPr>
          <w:t>d</w:t>
        </w:r>
        <w:r>
          <w:rPr>
            <w:rStyle w:val="Hyperlink"/>
            <w:spacing w:val="-1"/>
            <w:lang w:val="en-GB"/>
          </w:rPr>
          <w:t>u</w:t>
        </w:r>
        <w:r>
          <w:rPr>
            <w:rStyle w:val="Hyperlink"/>
            <w:spacing w:val="2"/>
            <w:lang w:val="en-GB"/>
          </w:rPr>
          <w:t>/</w:t>
        </w:r>
        <w:r>
          <w:rPr>
            <w:rStyle w:val="Hyperlink"/>
            <w:spacing w:val="-2"/>
            <w:lang w:val="en-GB"/>
          </w:rPr>
          <w:t>~</w:t>
        </w:r>
        <w:r>
          <w:rPr>
            <w:rStyle w:val="Hyperlink"/>
            <w:spacing w:val="1"/>
            <w:lang w:val="en-GB"/>
          </w:rPr>
          <w:t>j</w:t>
        </w:r>
        <w:r>
          <w:rPr>
            <w:rStyle w:val="Hyperlink"/>
            <w:spacing w:val="3"/>
            <w:lang w:val="en-GB"/>
          </w:rPr>
          <w:t>l</w:t>
        </w:r>
        <w:r>
          <w:rPr>
            <w:rStyle w:val="Hyperlink"/>
            <w:spacing w:val="-5"/>
            <w:lang w:val="en-GB"/>
          </w:rPr>
          <w:t>y</w:t>
        </w:r>
        <w:r>
          <w:rPr>
            <w:rStyle w:val="Hyperlink"/>
            <w:lang w:val="en-GB"/>
          </w:rPr>
          <w:t>nch</w:t>
        </w:r>
        <w:r>
          <w:rPr>
            <w:rStyle w:val="Hyperlink"/>
            <w:spacing w:val="-3"/>
            <w:lang w:val="en-GB"/>
          </w:rPr>
          <w:t>/</w:t>
        </w:r>
        <w:r>
          <w:rPr>
            <w:rStyle w:val="Hyperlink"/>
            <w:spacing w:val="8"/>
            <w:lang w:val="en-GB"/>
          </w:rPr>
          <w:t>W</w:t>
        </w:r>
        <w:r>
          <w:rPr>
            <w:rStyle w:val="Hyperlink"/>
            <w:lang w:val="en-GB"/>
          </w:rPr>
          <w:t>r</w:t>
        </w:r>
        <w:r>
          <w:rPr>
            <w:rStyle w:val="Hyperlink"/>
            <w:spacing w:val="-1"/>
            <w:lang w:val="en-GB"/>
          </w:rPr>
          <w:t>i</w:t>
        </w:r>
        <w:r>
          <w:rPr>
            <w:rStyle w:val="Hyperlink"/>
            <w:lang w:val="en-GB"/>
          </w:rPr>
          <w:t>t</w:t>
        </w:r>
        <w:r>
          <w:rPr>
            <w:rStyle w:val="Hyperlink"/>
            <w:spacing w:val="-2"/>
            <w:lang w:val="en-GB"/>
          </w:rPr>
          <w:t>i</w:t>
        </w:r>
        <w:r>
          <w:rPr>
            <w:rStyle w:val="Hyperlink"/>
            <w:lang w:val="en-GB"/>
          </w:rPr>
          <w:t>n</w:t>
        </w:r>
        <w:r>
          <w:rPr>
            <w:rStyle w:val="Hyperlink"/>
            <w:spacing w:val="-1"/>
            <w:lang w:val="en-GB"/>
          </w:rPr>
          <w:t>g</w:t>
        </w:r>
        <w:r>
          <w:rPr>
            <w:rStyle w:val="Hyperlink"/>
            <w:lang w:val="en-GB"/>
          </w:rPr>
          <w:t>/co</w:t>
        </w:r>
        <w:r>
          <w:rPr>
            <w:rStyle w:val="Hyperlink"/>
            <w:spacing w:val="-1"/>
            <w:lang w:val="en-GB"/>
          </w:rPr>
          <w:t>n</w:t>
        </w:r>
        <w:r>
          <w:rPr>
            <w:rStyle w:val="Hyperlink"/>
            <w:lang w:val="en-GB"/>
          </w:rPr>
          <w:t>t</w:t>
        </w:r>
        <w:r>
          <w:rPr>
            <w:rStyle w:val="Hyperlink"/>
            <w:spacing w:val="1"/>
            <w:lang w:val="en-GB"/>
          </w:rPr>
          <w:t>e</w:t>
        </w:r>
        <w:r>
          <w:rPr>
            <w:rStyle w:val="Hyperlink"/>
            <w:lang w:val="en-GB"/>
          </w:rPr>
          <w:t>nts.h</w:t>
        </w:r>
        <w:r>
          <w:rPr>
            <w:rStyle w:val="Hyperlink"/>
            <w:spacing w:val="-1"/>
            <w:lang w:val="en-GB"/>
          </w:rPr>
          <w:t>t</w:t>
        </w:r>
        <w:r>
          <w:rPr>
            <w:rStyle w:val="Hyperlink"/>
            <w:spacing w:val="4"/>
            <w:lang w:val="en-GB"/>
          </w:rPr>
          <w:t>m</w:t>
        </w:r>
        <w:r>
          <w:rPr>
            <w:rStyle w:val="Hyperlink"/>
            <w:lang w:val="en-GB"/>
          </w:rPr>
          <w:t>l</w:t>
        </w:r>
      </w:hyperlink>
      <w:r>
        <w:rPr>
          <w:w w:val="99"/>
          <w:lang w:val="en-GB"/>
        </w:rPr>
        <w:t xml:space="preserve"> </w:t>
      </w:r>
      <w:r>
        <w:rPr>
          <w:spacing w:val="-1"/>
          <w:lang w:val="en-GB"/>
        </w:rPr>
        <w:t>S</w:t>
      </w:r>
      <w:r>
        <w:rPr>
          <w:lang w:val="en-GB"/>
        </w:rPr>
        <w:t>tru</w:t>
      </w:r>
      <w:r>
        <w:rPr>
          <w:spacing w:val="-1"/>
          <w:lang w:val="en-GB"/>
        </w:rPr>
        <w:t>n</w:t>
      </w:r>
      <w:r>
        <w:rPr>
          <w:lang w:val="en-GB"/>
        </w:rPr>
        <w:t>k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a</w:t>
      </w:r>
      <w:r>
        <w:rPr>
          <w:spacing w:val="-1"/>
          <w:lang w:val="en-GB"/>
        </w:rPr>
        <w:t>n</w:t>
      </w:r>
      <w:r>
        <w:rPr>
          <w:lang w:val="en-GB"/>
        </w:rPr>
        <w:t>d</w:t>
      </w:r>
      <w:r>
        <w:rPr>
          <w:spacing w:val="-11"/>
          <w:lang w:val="en-GB"/>
        </w:rPr>
        <w:t xml:space="preserve"> </w:t>
      </w:r>
      <w:r>
        <w:rPr>
          <w:spacing w:val="8"/>
          <w:lang w:val="en-GB"/>
        </w:rPr>
        <w:t>W</w:t>
      </w:r>
      <w:r>
        <w:rPr>
          <w:lang w:val="en-GB"/>
        </w:rPr>
        <w:t>h</w:t>
      </w:r>
      <w:r>
        <w:rPr>
          <w:spacing w:val="-2"/>
          <w:lang w:val="en-GB"/>
        </w:rPr>
        <w:t>i</w:t>
      </w:r>
      <w:r>
        <w:rPr>
          <w:lang w:val="en-GB"/>
        </w:rPr>
        <w:t>te</w:t>
      </w:r>
      <w:r>
        <w:rPr>
          <w:spacing w:val="-10"/>
          <w:lang w:val="en-GB"/>
        </w:rPr>
        <w:t xml:space="preserve"> </w:t>
      </w:r>
      <w:r>
        <w:rPr>
          <w:lang w:val="en-GB"/>
        </w:rPr>
        <w:t>on</w:t>
      </w:r>
      <w:r>
        <w:rPr>
          <w:spacing w:val="-8"/>
          <w:lang w:val="en-GB"/>
        </w:rPr>
        <w:t xml:space="preserve"> </w:t>
      </w:r>
      <w:r>
        <w:rPr>
          <w:spacing w:val="-1"/>
          <w:lang w:val="en-GB"/>
        </w:rPr>
        <w:t>E</w:t>
      </w:r>
      <w:r>
        <w:rPr>
          <w:spacing w:val="1"/>
          <w:lang w:val="en-GB"/>
        </w:rPr>
        <w:t>l</w:t>
      </w:r>
      <w:r>
        <w:rPr>
          <w:lang w:val="en-GB"/>
        </w:rPr>
        <w:t>e</w:t>
      </w:r>
      <w:r>
        <w:rPr>
          <w:spacing w:val="4"/>
          <w:lang w:val="en-GB"/>
        </w:rPr>
        <w:t>m</w:t>
      </w:r>
      <w:r>
        <w:rPr>
          <w:spacing w:val="-3"/>
          <w:lang w:val="en-GB"/>
        </w:rPr>
        <w:t>e</w:t>
      </w:r>
      <w:r>
        <w:rPr>
          <w:lang w:val="en-GB"/>
        </w:rPr>
        <w:t>nts</w:t>
      </w:r>
      <w:r>
        <w:rPr>
          <w:spacing w:val="-8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S</w:t>
      </w:r>
      <w:r>
        <w:rPr>
          <w:spacing w:val="2"/>
          <w:lang w:val="en-GB"/>
        </w:rPr>
        <w:t>t</w:t>
      </w:r>
      <w:r>
        <w:rPr>
          <w:spacing w:val="-5"/>
          <w:lang w:val="en-GB"/>
        </w:rPr>
        <w:t>y</w:t>
      </w:r>
      <w:r>
        <w:rPr>
          <w:spacing w:val="1"/>
          <w:lang w:val="en-GB"/>
        </w:rPr>
        <w:t>l</w:t>
      </w:r>
      <w:r>
        <w:rPr>
          <w:lang w:val="en-GB"/>
        </w:rPr>
        <w:t>e:</w:t>
      </w:r>
      <w:r>
        <w:rPr>
          <w:spacing w:val="-7"/>
          <w:lang w:val="en-GB"/>
        </w:rPr>
        <w:t xml:space="preserve"> </w:t>
      </w:r>
      <w:hyperlink r:id="rId14" w:history="1">
        <w:r>
          <w:rPr>
            <w:rStyle w:val="Hyperlink"/>
            <w:lang w:val="en-GB"/>
          </w:rPr>
          <w:t>h</w:t>
        </w:r>
        <w:r>
          <w:rPr>
            <w:rStyle w:val="Hyperlink"/>
            <w:spacing w:val="-1"/>
            <w:lang w:val="en-GB"/>
          </w:rPr>
          <w:t>t</w:t>
        </w:r>
        <w:r>
          <w:rPr>
            <w:rStyle w:val="Hyperlink"/>
            <w:spacing w:val="2"/>
            <w:lang w:val="en-GB"/>
          </w:rPr>
          <w:t>t</w:t>
        </w:r>
        <w:r>
          <w:rPr>
            <w:rStyle w:val="Hyperlink"/>
            <w:lang w:val="en-GB"/>
          </w:rPr>
          <w:t>p:</w:t>
        </w:r>
        <w:r>
          <w:rPr>
            <w:rStyle w:val="Hyperlink"/>
            <w:spacing w:val="-1"/>
            <w:lang w:val="en-GB"/>
          </w:rPr>
          <w:t>/</w:t>
        </w:r>
        <w:r>
          <w:rPr>
            <w:rStyle w:val="Hyperlink"/>
            <w:spacing w:val="2"/>
            <w:lang w:val="en-GB"/>
          </w:rPr>
          <w:t>/</w:t>
        </w:r>
        <w:r>
          <w:rPr>
            <w:rStyle w:val="Hyperlink"/>
            <w:lang w:val="en-GB"/>
          </w:rPr>
          <w:t>www.bar</w:t>
        </w:r>
        <w:r>
          <w:rPr>
            <w:rStyle w:val="Hyperlink"/>
            <w:spacing w:val="2"/>
            <w:lang w:val="en-GB"/>
          </w:rPr>
          <w:t>t</w:t>
        </w:r>
        <w:r>
          <w:rPr>
            <w:rStyle w:val="Hyperlink"/>
            <w:spacing w:val="-1"/>
            <w:lang w:val="en-GB"/>
          </w:rPr>
          <w:t>l</w:t>
        </w:r>
        <w:r>
          <w:rPr>
            <w:rStyle w:val="Hyperlink"/>
            <w:lang w:val="en-GB"/>
          </w:rPr>
          <w:t>e</w:t>
        </w:r>
        <w:r>
          <w:rPr>
            <w:rStyle w:val="Hyperlink"/>
            <w:spacing w:val="4"/>
            <w:lang w:val="en-GB"/>
          </w:rPr>
          <w:t>b</w:t>
        </w:r>
        <w:r>
          <w:rPr>
            <w:rStyle w:val="Hyperlink"/>
            <w:spacing w:val="-5"/>
            <w:lang w:val="en-GB"/>
          </w:rPr>
          <w:t>y</w:t>
        </w:r>
        <w:r>
          <w:rPr>
            <w:rStyle w:val="Hyperlink"/>
            <w:lang w:val="en-GB"/>
          </w:rPr>
          <w:t>.co</w:t>
        </w:r>
        <w:r>
          <w:rPr>
            <w:rStyle w:val="Hyperlink"/>
            <w:spacing w:val="4"/>
            <w:lang w:val="en-GB"/>
          </w:rPr>
          <w:t>m</w:t>
        </w:r>
        <w:r>
          <w:rPr>
            <w:rStyle w:val="Hyperlink"/>
            <w:lang w:val="en-GB"/>
          </w:rPr>
          <w:t>/1</w:t>
        </w:r>
        <w:r>
          <w:rPr>
            <w:rStyle w:val="Hyperlink"/>
            <w:spacing w:val="-1"/>
            <w:lang w:val="en-GB"/>
          </w:rPr>
          <w:t>4</w:t>
        </w:r>
        <w:r>
          <w:rPr>
            <w:rStyle w:val="Hyperlink"/>
            <w:lang w:val="en-GB"/>
          </w:rPr>
          <w:t>1/</w:t>
        </w:r>
      </w:hyperlink>
    </w:p>
    <w:p w:rsidR="00CF5799" w:rsidRPr="0094325D" w:rsidRDefault="00CF579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4325D">
        <w:rPr>
          <w:lang w:val="en-US"/>
        </w:rPr>
        <w:br w:type="page"/>
      </w:r>
    </w:p>
    <w:p w:rsidR="00CF5799" w:rsidRPr="00CF5799" w:rsidRDefault="00CF5799" w:rsidP="004906B4">
      <w:pPr>
        <w:pStyle w:val="berschrift3"/>
        <w:kinsoku w:val="0"/>
        <w:overflowPunct w:val="0"/>
        <w:spacing w:after="120"/>
        <w:ind w:left="113"/>
        <w:rPr>
          <w:color w:val="1F487C"/>
          <w:spacing w:val="-6"/>
          <w:sz w:val="24"/>
          <w:szCs w:val="24"/>
        </w:rPr>
      </w:pPr>
      <w:r>
        <w:rPr>
          <w:color w:val="1F487C"/>
          <w:spacing w:val="-6"/>
          <w:sz w:val="24"/>
          <w:szCs w:val="24"/>
        </w:rPr>
        <w:lastRenderedPageBreak/>
        <w:t>Aufbau einer wissenschaftlichen Arbeit</w:t>
      </w:r>
    </w:p>
    <w:p w:rsidR="00CF5799" w:rsidRDefault="00CF5799" w:rsidP="00CF5799">
      <w:pPr>
        <w:pStyle w:val="berschrift3"/>
        <w:kinsoku w:val="0"/>
        <w:overflowPunct w:val="0"/>
        <w:spacing w:before="58"/>
        <w:ind w:left="115"/>
        <w:rPr>
          <w:color w:val="000000"/>
          <w:spacing w:val="-39"/>
        </w:rPr>
      </w:pPr>
      <w:r>
        <w:rPr>
          <w:color w:val="1F487C"/>
          <w:spacing w:val="-6"/>
          <w:sz w:val="16"/>
          <w:szCs w:val="16"/>
        </w:rPr>
        <w:t>A</w:t>
      </w:r>
      <w:r>
        <w:rPr>
          <w:color w:val="1F487C"/>
          <w:sz w:val="16"/>
          <w:szCs w:val="16"/>
        </w:rPr>
        <w:t>U</w:t>
      </w:r>
      <w:r>
        <w:rPr>
          <w:color w:val="1F487C"/>
          <w:spacing w:val="15"/>
          <w:sz w:val="16"/>
          <w:szCs w:val="16"/>
        </w:rPr>
        <w:t xml:space="preserve"> </w:t>
      </w:r>
      <w:r>
        <w:rPr>
          <w:color w:val="1F487C"/>
          <w:spacing w:val="-21"/>
        </w:rPr>
        <w:t>0</w:t>
      </w:r>
      <w:r>
        <w:rPr>
          <w:color w:val="1F487C"/>
          <w:spacing w:val="-18"/>
        </w:rPr>
        <w:t>5</w:t>
      </w:r>
      <w:r>
        <w:rPr>
          <w:color w:val="1F487C"/>
        </w:rPr>
        <w:t>:</w:t>
      </w:r>
      <w:r>
        <w:rPr>
          <w:color w:val="1F487C"/>
          <w:spacing w:val="-33"/>
        </w:rPr>
        <w:t xml:space="preserve"> </w:t>
      </w:r>
      <w:r>
        <w:rPr>
          <w:color w:val="000000"/>
          <w:spacing w:val="-27"/>
        </w:rPr>
        <w:t>A</w:t>
      </w:r>
      <w:r>
        <w:rPr>
          <w:color w:val="000000"/>
          <w:spacing w:val="-13"/>
        </w:rPr>
        <w:t>N</w:t>
      </w:r>
      <w:r>
        <w:rPr>
          <w:color w:val="000000"/>
          <w:spacing w:val="-27"/>
        </w:rPr>
        <w:t>A</w:t>
      </w:r>
      <w:r>
        <w:rPr>
          <w:color w:val="000000"/>
          <w:spacing w:val="-16"/>
        </w:rPr>
        <w:t>L</w:t>
      </w:r>
      <w:r>
        <w:rPr>
          <w:color w:val="000000"/>
          <w:spacing w:val="-17"/>
        </w:rPr>
        <w:t>Y</w:t>
      </w:r>
      <w:r>
        <w:rPr>
          <w:color w:val="000000"/>
          <w:spacing w:val="-20"/>
        </w:rPr>
        <w:t>S</w:t>
      </w:r>
      <w:r>
        <w:rPr>
          <w:color w:val="000000"/>
        </w:rPr>
        <w:t>E</w:t>
      </w:r>
      <w:r>
        <w:rPr>
          <w:color w:val="000000"/>
          <w:spacing w:val="-36"/>
        </w:rPr>
        <w:t xml:space="preserve"> </w:t>
      </w:r>
      <w:r>
        <w:rPr>
          <w:color w:val="000000"/>
          <w:spacing w:val="-20"/>
        </w:rPr>
        <w:t>E</w:t>
      </w:r>
      <w:r>
        <w:rPr>
          <w:color w:val="000000"/>
          <w:spacing w:val="-19"/>
        </w:rPr>
        <w:t>I</w:t>
      </w:r>
      <w:r>
        <w:rPr>
          <w:color w:val="000000"/>
          <w:spacing w:val="-20"/>
        </w:rPr>
        <w:t>NE</w:t>
      </w:r>
      <w:r>
        <w:rPr>
          <w:color w:val="000000"/>
        </w:rPr>
        <w:t>R</w:t>
      </w:r>
      <w:r>
        <w:rPr>
          <w:color w:val="000000"/>
          <w:spacing w:val="-39"/>
        </w:rPr>
        <w:t xml:space="preserve"> EINLEITUNG </w:t>
      </w:r>
    </w:p>
    <w:p w:rsidR="00CF5799" w:rsidRDefault="00CF5799" w:rsidP="00CF5799"/>
    <w:p w:rsidR="00CF5799" w:rsidRDefault="00CF5799" w:rsidP="00CF5799">
      <w:pPr>
        <w:widowControl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Analysieren Sie die Einleitung dieses Artikels oder eines von Ihnen recherchierten Artikels: </w:t>
      </w:r>
      <w:r>
        <w:rPr>
          <w:rFonts w:ascii="Arial" w:hAnsi="Arial" w:cs="Arial"/>
          <w:bCs/>
          <w:sz w:val="20"/>
          <w:szCs w:val="20"/>
        </w:rPr>
        <w:br/>
      </w:r>
    </w:p>
    <w:p w:rsidR="00CF5799" w:rsidRDefault="00CF5799" w:rsidP="00CF5799">
      <w:pPr>
        <w:widowControl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Identifizieren Sie die Haupt-Abschnitte der Einleitung (nicht unbedingt in dieser strikten Reihenfolge!)</w:t>
      </w:r>
    </w:p>
    <w:p w:rsidR="00CF5799" w:rsidRDefault="00CF5799" w:rsidP="00CF5799">
      <w:pPr>
        <w:widowControl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Unterstreichen Sie die Leitsätze und Signalwörter, die durch die Hauptabschnitte navigieren.</w:t>
      </w:r>
    </w:p>
    <w:p w:rsidR="00CF5799" w:rsidRDefault="00CF5799" w:rsidP="00CF5799">
      <w:pPr>
        <w:widowControl/>
        <w:rPr>
          <w:rFonts w:ascii="Arial" w:hAnsi="Arial" w:cs="Arial"/>
          <w:b/>
          <w:bCs/>
        </w:rPr>
      </w:pPr>
    </w:p>
    <w:p w:rsidR="00CF5799" w:rsidRDefault="00CF5799" w:rsidP="00CF5799">
      <w:pPr>
        <w:widowControl/>
        <w:rPr>
          <w:rFonts w:ascii="Arial" w:hAnsi="Arial" w:cs="Arial"/>
          <w:b/>
          <w:bCs/>
        </w:rPr>
      </w:pPr>
    </w:p>
    <w:p w:rsidR="00CF5799" w:rsidRDefault="00CF5799" w:rsidP="00CF5799">
      <w:pPr>
        <w:widowControl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Ich kann mich nicht so gut ausdrücken</w:t>
      </w:r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bCs/>
          <w:sz w:val="16"/>
          <w:szCs w:val="16"/>
        </w:rPr>
        <w:t>Esselborn-Krumbiegel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(2010)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/>
        <w:t>„Ich kann mich nicht so gut ausdrücken!“ Diesen Satz höre ich in meiner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Beratungsarbeit im Schreibzentrum häufig, und oft folgt die „Erklärung“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auf dem Fuße: „Ich konnte schon in der Schule nicht so gut schreiben“.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Und wirklich scheitern viele gedanklich solide studentische Arbeiten an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mangelnder Ausdrucksfähigkeit.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Umso erstaunlicher ist es, dass es kaum Bücher zum wissenschaftlichen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Stil gibt, die Studierenden aus diesem Dilemma helfen könnten. Woran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liegt das? Warum zögern selbst Linguisten, Hinweise zum angemessenen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Gebrauch wissenschaftlicher Sprache zu formulieren? Es gibt kaum verbindliche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Regeln zur Wissenschaftssprache, dafür umso mehr ungeschriebene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Gesetze, deren Kenntnis nichtsdestotrotz erwartet wird. Kein Wunder,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dass Studierende – und nicht nur sie – nach Orientierung beim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wissenschaftlichen Schreiben suchen.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Auch die Lehrenden sind sich durchaus nicht einig, was denn als „guter“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wissenschaftlicher Stil zu gelten habe. Einerseits kann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viel zitierte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„Stilgefühl“ nicht allein als verlässlicher Maßstab herhalten, weil es subjektiv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geprägt und allemal schwer vermittelbar ist. Andererseits warf schon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der Linguist Willy Sanders die provozierende Frage auf: „Ist Stil lehrbar?“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(Willy Sanders: Gutes Deutsch – besseres Deutsch. Praktische Stillehre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der deutschen Gegenwartssprache. Darmstadt 1986, S.1). Seine Antwort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kann als wegweisend gelten: „</w:t>
      </w:r>
      <w:proofErr w:type="gramStart"/>
      <w:r>
        <w:rPr>
          <w:rFonts w:ascii="Arial" w:hAnsi="Arial" w:cs="Arial"/>
        </w:rPr>
        <w:t>Der ,Stil</w:t>
      </w:r>
      <w:proofErr w:type="gramEnd"/>
      <w:r>
        <w:rPr>
          <w:rFonts w:ascii="Arial" w:hAnsi="Arial" w:cs="Arial"/>
        </w:rPr>
        <w:t xml:space="preserve"> der Wissenschaft‘ ist […] der </w:t>
      </w:r>
      <w:proofErr w:type="spellStart"/>
      <w:r>
        <w:rPr>
          <w:rFonts w:ascii="Arial" w:hAnsi="Arial" w:cs="Arial"/>
        </w:rPr>
        <w:t>Stiltyp</w:t>
      </w:r>
      <w:proofErr w:type="spellEnd"/>
      <w:r>
        <w:rPr>
          <w:rFonts w:ascii="Arial" w:hAnsi="Arial" w:cs="Arial"/>
        </w:rPr>
        <w:t>,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wie er sich aus den Gemeinsamkeiten des Stils wissenschaftlicher Vorträge,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Abhandlungen, Referate usw. ableiten lässt.“ (Sanders: Gutes Deutsch,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S.174). Was als Regel, Gesetzmäßigkeit oder Empfehlung erscheint, versteht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sich folglich, auch in diesem Buch, als Beschreibung stilistischer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Kriterien wissenschaftlicher Texte – Kriterien, die sich benennen und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vermitteln lassen.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Dieses Buch erklärt anhand konkreter Textbeispiele Grundregeln wissenschaftlichen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Sprachgebrauchs und erläutert, welchem kommunikativen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Zweck diese Regeln jeweils dienen. Wenn man erst einmal den kommunikativen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Nutzen bestimmter Stilmerkmale verstanden hat, kann man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sie erfahrungsgemäß leichter anwenden. Dabei verstehen sich die Beispieltexte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nicht als Mustertexte, die man nachahmen soll, sondern als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Demonstrationsstücke, an denen sich Stilprinzipien lernen lassen. Ziel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dieses Buches ist es, bei seinen Lesern und Leserinnen aktive Stilkompetenz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zu fördern.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Schon die antike Rhetorik wusste um den erfolgreichen Weg zum gelungenen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Stil: </w:t>
      </w:r>
      <w:proofErr w:type="spellStart"/>
      <w:r>
        <w:rPr>
          <w:rFonts w:ascii="Arial" w:hAnsi="Arial" w:cs="Arial"/>
          <w:i/>
          <w:iCs/>
        </w:rPr>
        <w:t>doctrina</w:t>
      </w:r>
      <w:proofErr w:type="spellEnd"/>
      <w:r>
        <w:rPr>
          <w:rFonts w:ascii="Arial" w:hAnsi="Arial" w:cs="Arial"/>
        </w:rPr>
        <w:t xml:space="preserve">: die Regel, </w:t>
      </w:r>
      <w:proofErr w:type="spellStart"/>
      <w:r>
        <w:rPr>
          <w:rFonts w:ascii="Arial" w:hAnsi="Arial" w:cs="Arial"/>
          <w:i/>
          <w:iCs/>
        </w:rPr>
        <w:t>imitatio</w:t>
      </w:r>
      <w:proofErr w:type="spellEnd"/>
      <w:r>
        <w:rPr>
          <w:rFonts w:ascii="Arial" w:hAnsi="Arial" w:cs="Arial"/>
        </w:rPr>
        <w:t>: die Nachahmung von Vorbildern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  <w:proofErr w:type="spellStart"/>
      <w:r>
        <w:rPr>
          <w:rFonts w:ascii="Arial" w:hAnsi="Arial" w:cs="Arial"/>
          <w:i/>
          <w:iCs/>
        </w:rPr>
        <w:t>exercitium</w:t>
      </w:r>
      <w:proofErr w:type="spellEnd"/>
      <w:r>
        <w:rPr>
          <w:rFonts w:ascii="Arial" w:hAnsi="Arial" w:cs="Arial"/>
        </w:rPr>
        <w:t xml:space="preserve">: die Übung, müssen Hand in Hand gehen. 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Leider treffen Studierende jedoch immer noch häufig auf kompliziert und geschraubt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geschriebene wissenschaftliche Texte als „Vorbilder“, so dass es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schwer fällt, im eigenen Fachbereich vorbildliche Wissenschaftstexte zu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finden. Schlechte Vorbilder aber verführen dazu, den eigenen spontanen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Ausdruck zu „verschlimmbessern“, damit der Text „wissenschaftlich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klingt“.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In diesem Buch soll die Frage: Was ist eigentlich wissenschaftlicher Stil?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anhand von Regeln und Beispieltexten beantwortet werden. Daraus lassen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sich für den Leser/die Leserin Orientierungen ableiten, um eigene Defizite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zu erkennen und den wissenschaftlichen Ausdruck systematisch zu</w:t>
      </w:r>
    </w:p>
    <w:p w:rsidR="00CF5799" w:rsidRDefault="00CF5799" w:rsidP="00CF579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verbessern.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/>
        <w:t>Nach einer Einführung in die Grundlagen wissenschaftlicher Sprache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(Kap.2) werden die beiden Säulen wissenschaftlicher Sprache: gedankliche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Klarheit und sprachliche Präzision detailliert vorgestellt (Kap.3 und 4). Das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nachfolgende Kapitel über häufige Fehler möchte seine Leser und Leserinnen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auf die gängigsten Stolpersteine aufmerksam machen und zeigen,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wie man sie vermeidet (Kap.5). Die Kapitel 6 bis 12 befassen sich mit den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zentralen Bausteinen einer wissenschaftlichen Arbeit und bieten für jede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Darstellungsabsicht die passenden Stilprinzipien, Wendungen und Beispiele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an. Spezielle Listen mit Formulierungshilfen erleichtern dabei die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Suche nach dem treffenden Ausdruck. Kapitel 13 stellt das Textskelett vor,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ein Verfahren, das Ihnen die Textproduktion erheblich erleichtert. Im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abschließenden Kapitel „Tipps zum besseren Schreiben“ (Kap.14) erfahren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Sie nicht nur, wie Sie die Anregungen dieses Buches am besten in Ihre</w:t>
      </w:r>
    </w:p>
    <w:p w:rsidR="00CF5799" w:rsidRDefault="00CF5799" w:rsidP="00CF57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tägliche Praxis umsetzen, sondern auch, wie Sie Schreibblockaden überwinden</w:t>
      </w:r>
    </w:p>
    <w:p w:rsidR="00CF5799" w:rsidRDefault="00CF5799" w:rsidP="00CF5799">
      <w:pPr>
        <w:rPr>
          <w:rFonts w:ascii="Arial" w:hAnsi="Arial" w:cs="Arial"/>
        </w:rPr>
      </w:pPr>
      <w:r>
        <w:rPr>
          <w:rFonts w:ascii="Arial" w:hAnsi="Arial" w:cs="Arial"/>
        </w:rPr>
        <w:t>können.</w:t>
      </w:r>
    </w:p>
    <w:p w:rsidR="00CF5799" w:rsidRDefault="00CF5799" w:rsidP="00CF5799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5799" w:rsidRDefault="00CF5799" w:rsidP="00CF5799">
      <w:pPr>
        <w:pStyle w:val="berschrift3"/>
        <w:kinsoku w:val="0"/>
        <w:overflowPunct w:val="0"/>
        <w:rPr>
          <w:b w:val="0"/>
          <w:bCs w:val="0"/>
          <w:color w:val="000000"/>
        </w:rPr>
      </w:pPr>
      <w:r>
        <w:rPr>
          <w:color w:val="1F487C"/>
          <w:spacing w:val="-6"/>
          <w:sz w:val="16"/>
          <w:szCs w:val="16"/>
        </w:rPr>
        <w:lastRenderedPageBreak/>
        <w:t>A</w:t>
      </w:r>
      <w:r>
        <w:rPr>
          <w:color w:val="1F487C"/>
          <w:sz w:val="16"/>
          <w:szCs w:val="16"/>
        </w:rPr>
        <w:t xml:space="preserve">U 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0</w:t>
      </w:r>
      <w:r>
        <w:rPr>
          <w:color w:val="1F487C"/>
          <w:spacing w:val="-2"/>
        </w:rPr>
        <w:t>6</w:t>
      </w:r>
      <w:r>
        <w:rPr>
          <w:color w:val="1F487C"/>
        </w:rPr>
        <w:t xml:space="preserve">: </w:t>
      </w:r>
      <w:r>
        <w:rPr>
          <w:caps/>
          <w:color w:val="000000"/>
        </w:rPr>
        <w:t>Gliederung Ihrer Arbeit</w:t>
      </w:r>
    </w:p>
    <w:p w:rsidR="00CF5799" w:rsidRDefault="00CF5799" w:rsidP="00CF5799">
      <w:pPr>
        <w:kinsoku w:val="0"/>
        <w:overflowPunct w:val="0"/>
        <w:spacing w:before="17" w:line="240" w:lineRule="exact"/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Nehmen Sie Ihre </w:t>
      </w:r>
      <w:proofErr w:type="spellStart"/>
      <w:r>
        <w:rPr>
          <w:rFonts w:ascii="Arial" w:hAnsi="Arial" w:cs="Arial"/>
          <w:sz w:val="20"/>
          <w:szCs w:val="20"/>
        </w:rPr>
        <w:t>Mind-Map</w:t>
      </w:r>
      <w:proofErr w:type="spellEnd"/>
      <w:r>
        <w:rPr>
          <w:rFonts w:ascii="Arial" w:hAnsi="Arial" w:cs="Arial"/>
          <w:sz w:val="20"/>
          <w:szCs w:val="20"/>
        </w:rPr>
        <w:t xml:space="preserve"> zu Hilfe, und entwerfen Sie in ca. 30 Minuten einen Gliederungsvorschlag für Ihre Arbeit. </w:t>
      </w:r>
    </w:p>
    <w:p w:rsidR="00CF5799" w:rsidRDefault="00CF5799" w:rsidP="00CF5799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pacing w:val="3"/>
          <w:sz w:val="20"/>
          <w:szCs w:val="20"/>
        </w:rPr>
        <w:t>Welche Gliederung nehmen Sie in Ihrer Arbeit vor</w:t>
      </w:r>
      <w:r>
        <w:rPr>
          <w:rFonts w:ascii="Arial" w:hAnsi="Arial" w:cs="Arial"/>
          <w:i/>
          <w:iCs/>
          <w:sz w:val="20"/>
          <w:szCs w:val="20"/>
        </w:rPr>
        <w:t>?</w:t>
      </w: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Welche Aspekte haben Sie schon vorgesehen? </w:t>
      </w: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Wie sind diese argumentativ gegliedert? </w:t>
      </w: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Gäbe es andere Möglichkeiten (spielen Sie, wo wären Vor- und Nachteile)?</w:t>
      </w: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pStyle w:val="berschrift3"/>
        <w:kinsoku w:val="0"/>
        <w:overflowPunct w:val="0"/>
        <w:rPr>
          <w:color w:val="1F487C"/>
          <w:spacing w:val="-6"/>
          <w:sz w:val="16"/>
          <w:szCs w:val="16"/>
        </w:rPr>
      </w:pPr>
    </w:p>
    <w:p w:rsidR="00CF5799" w:rsidRDefault="00CF5799" w:rsidP="00CF5799">
      <w:pPr>
        <w:pStyle w:val="berschrift3"/>
        <w:kinsoku w:val="0"/>
        <w:overflowPunct w:val="0"/>
        <w:rPr>
          <w:color w:val="1F487C"/>
          <w:spacing w:val="-6"/>
          <w:sz w:val="16"/>
          <w:szCs w:val="16"/>
        </w:rPr>
      </w:pPr>
    </w:p>
    <w:p w:rsidR="00CF5799" w:rsidRDefault="00CF5799" w:rsidP="00CF5799">
      <w:pPr>
        <w:pStyle w:val="berschrift3"/>
        <w:kinsoku w:val="0"/>
        <w:overflowPunct w:val="0"/>
        <w:rPr>
          <w:color w:val="1F487C"/>
          <w:spacing w:val="-6"/>
          <w:sz w:val="16"/>
          <w:szCs w:val="16"/>
        </w:rPr>
      </w:pPr>
    </w:p>
    <w:p w:rsidR="00CF5799" w:rsidRDefault="00CF5799" w:rsidP="00CF5799">
      <w:pPr>
        <w:pStyle w:val="berschrift3"/>
        <w:kinsoku w:val="0"/>
        <w:overflowPunct w:val="0"/>
        <w:rPr>
          <w:b w:val="0"/>
          <w:bCs w:val="0"/>
          <w:color w:val="000000"/>
        </w:rPr>
      </w:pPr>
      <w:r>
        <w:rPr>
          <w:b w:val="0"/>
          <w:bCs w:val="0"/>
          <w:color w:val="1F487C"/>
          <w:spacing w:val="-6"/>
          <w:sz w:val="16"/>
          <w:szCs w:val="16"/>
        </w:rPr>
        <w:br w:type="page"/>
      </w:r>
      <w:r>
        <w:rPr>
          <w:color w:val="1F487C"/>
          <w:spacing w:val="-6"/>
          <w:sz w:val="16"/>
          <w:szCs w:val="16"/>
        </w:rPr>
        <w:lastRenderedPageBreak/>
        <w:t>A</w:t>
      </w:r>
      <w:r>
        <w:rPr>
          <w:color w:val="1F487C"/>
          <w:sz w:val="16"/>
          <w:szCs w:val="16"/>
        </w:rPr>
        <w:t xml:space="preserve">U 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0</w:t>
      </w:r>
      <w:r>
        <w:rPr>
          <w:color w:val="1F487C"/>
          <w:spacing w:val="-2"/>
        </w:rPr>
        <w:t>7</w:t>
      </w:r>
      <w:r>
        <w:rPr>
          <w:color w:val="1F487C"/>
        </w:rPr>
        <w:t xml:space="preserve"> </w:t>
      </w:r>
      <w:r>
        <w:rPr>
          <w:color w:val="000000"/>
        </w:rPr>
        <w:t>KR</w:t>
      </w:r>
      <w:r>
        <w:rPr>
          <w:color w:val="000000"/>
          <w:spacing w:val="5"/>
        </w:rPr>
        <w:t>E</w:t>
      </w:r>
      <w:r>
        <w:rPr>
          <w:color w:val="000000"/>
          <w:spacing w:val="-8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VE SC</w:t>
      </w:r>
      <w:r>
        <w:rPr>
          <w:color w:val="000000"/>
          <w:spacing w:val="-2"/>
        </w:rPr>
        <w:t>H</w:t>
      </w:r>
      <w:r>
        <w:rPr>
          <w:color w:val="000000"/>
        </w:rPr>
        <w:t>REI</w:t>
      </w:r>
      <w:r>
        <w:rPr>
          <w:color w:val="000000"/>
          <w:spacing w:val="1"/>
        </w:rPr>
        <w:t>B</w:t>
      </w:r>
      <w:r>
        <w:rPr>
          <w:color w:val="000000"/>
        </w:rPr>
        <w:t>Ü</w:t>
      </w:r>
      <w:r>
        <w:rPr>
          <w:color w:val="000000"/>
          <w:spacing w:val="-2"/>
        </w:rPr>
        <w:t>B</w:t>
      </w:r>
      <w:r>
        <w:rPr>
          <w:color w:val="000000"/>
        </w:rPr>
        <w:t>UNG</w:t>
      </w:r>
    </w:p>
    <w:p w:rsidR="00CF5799" w:rsidRDefault="00CF5799" w:rsidP="00CF5799">
      <w:pPr>
        <w:kinsoku w:val="0"/>
        <w:overflowPunct w:val="0"/>
        <w:spacing w:before="17" w:line="240" w:lineRule="exact"/>
      </w:pPr>
    </w:p>
    <w:p w:rsidR="00CF5799" w:rsidRDefault="00CF5799" w:rsidP="00CF5799">
      <w:pPr>
        <w:pStyle w:val="Textkrper"/>
        <w:kinsoku w:val="0"/>
        <w:overflowPunct w:val="0"/>
        <w:spacing w:line="249" w:lineRule="auto"/>
        <w:ind w:right="100"/>
      </w:pPr>
      <w:r>
        <w:rPr>
          <w:spacing w:val="-1"/>
        </w:rPr>
        <w:t>S</w:t>
      </w:r>
      <w:r>
        <w:rPr>
          <w:spacing w:val="1"/>
        </w:rPr>
        <w:t>c</w:t>
      </w:r>
      <w:r>
        <w:t>hre</w:t>
      </w:r>
      <w:r>
        <w:rPr>
          <w:spacing w:val="1"/>
        </w:rPr>
        <w:t>i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</w:t>
      </w:r>
      <w:r>
        <w:rPr>
          <w:spacing w:val="-1"/>
        </w:rPr>
        <w:t>u</w:t>
      </w:r>
      <w:r>
        <w:rPr>
          <w:spacing w:val="2"/>
        </w:rPr>
        <w:t>t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h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usen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2"/>
        </w:rPr>
        <w:t>z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ä</w:t>
      </w:r>
      <w:r>
        <w:rPr>
          <w:spacing w:val="1"/>
        </w:rPr>
        <w:t>t</w:t>
      </w:r>
      <w:r>
        <w:rPr>
          <w:spacing w:val="-2"/>
        </w:rPr>
        <w:t>z</w:t>
      </w:r>
      <w:r>
        <w:t>en,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h</w:t>
      </w:r>
      <w:r>
        <w:t>ne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Struktur</w:t>
      </w:r>
      <w:r>
        <w:rPr>
          <w:spacing w:val="-3"/>
        </w:rPr>
        <w:t xml:space="preserve"> </w:t>
      </w:r>
      <w:r>
        <w:rPr>
          <w:spacing w:val="4"/>
        </w:rPr>
        <w:t>z</w:t>
      </w:r>
      <w:r>
        <w:t>u</w:t>
      </w:r>
      <w:r>
        <w:rPr>
          <w:spacing w:val="-4"/>
        </w:rPr>
        <w:t xml:space="preserve"> </w:t>
      </w:r>
      <w:r>
        <w:t>acht</w:t>
      </w:r>
      <w:r>
        <w:rPr>
          <w:spacing w:val="1"/>
        </w:rPr>
        <w:t>e</w:t>
      </w:r>
      <w:r>
        <w:t>n.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"/>
        </w:rPr>
        <w:t>n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hre</w:t>
      </w:r>
      <w:r>
        <w:rPr>
          <w:spacing w:val="-1"/>
        </w:rPr>
        <w:t>i</w:t>
      </w:r>
      <w:r>
        <w:t>b</w:t>
      </w:r>
      <w:r>
        <w:rPr>
          <w:spacing w:val="1"/>
        </w:rPr>
        <w:t>f</w:t>
      </w:r>
      <w:r>
        <w:rPr>
          <w:spacing w:val="-1"/>
        </w:rPr>
        <w:t>l</w:t>
      </w:r>
      <w:r>
        <w:t>uss</w:t>
      </w:r>
      <w:r>
        <w:rPr>
          <w:spacing w:val="-6"/>
        </w:rPr>
        <w:t xml:space="preserve"> </w:t>
      </w:r>
      <w:r>
        <w:t>stoc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ach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rPr>
          <w:spacing w:val="1"/>
        </w:rPr>
        <w:t>i</w:t>
      </w:r>
      <w:r>
        <w:t>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t>ter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z</w:t>
      </w:r>
      <w:r>
        <w:rPr>
          <w:spacing w:val="1"/>
        </w:rPr>
        <w:t>e</w:t>
      </w:r>
      <w:r>
        <w:rPr>
          <w:spacing w:val="-1"/>
        </w:rPr>
        <w:t>l</w:t>
      </w:r>
      <w:r>
        <w:t>n,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3"/>
        </w:rPr>
        <w:t>k</w:t>
      </w:r>
      <w:r>
        <w:t>en</w:t>
      </w:r>
      <w:r>
        <w:rPr>
          <w:spacing w:val="-10"/>
        </w:rPr>
        <w:t xml:space="preserve"> </w:t>
      </w:r>
      <w:r>
        <w:rPr>
          <w:spacing w:val="3"/>
        </w:rPr>
        <w:t>k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.</w:t>
      </w:r>
    </w:p>
    <w:p w:rsidR="00CF5799" w:rsidRDefault="00CF5799" w:rsidP="00CF5799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94325D" w:rsidRDefault="00CF5799" w:rsidP="00CF5799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pacing w:val="3"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orm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ur</w:t>
      </w:r>
      <w:r>
        <w:rPr>
          <w:rFonts w:ascii="Arial" w:hAnsi="Arial" w:cs="Arial"/>
          <w:i/>
          <w:iCs/>
          <w:spacing w:val="1"/>
          <w:sz w:val="20"/>
          <w:szCs w:val="20"/>
        </w:rPr>
        <w:t>s mit</w:t>
      </w:r>
      <w:r>
        <w:rPr>
          <w:rFonts w:ascii="Arial" w:hAnsi="Arial" w:cs="Arial"/>
          <w:i/>
          <w:iCs/>
          <w:sz w:val="20"/>
          <w:szCs w:val="20"/>
        </w:rPr>
        <w:t>?</w:t>
      </w:r>
    </w:p>
    <w:p w:rsidR="0094325D" w:rsidRDefault="009432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94325D" w:rsidRDefault="0094325D" w:rsidP="0094325D">
      <w:pPr>
        <w:kinsoku w:val="0"/>
        <w:overflowPunct w:val="0"/>
        <w:spacing w:before="51"/>
        <w:ind w:left="116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1F487C"/>
          <w:spacing w:val="-6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1F487C"/>
          <w:sz w:val="16"/>
          <w:szCs w:val="16"/>
        </w:rPr>
        <w:t xml:space="preserve">U </w:t>
      </w:r>
      <w:r>
        <w:rPr>
          <w:rFonts w:ascii="Arial" w:hAnsi="Arial" w:cs="Arial"/>
          <w:b/>
          <w:bCs/>
          <w:color w:val="1F487C"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1F487C"/>
          <w:sz w:val="36"/>
          <w:szCs w:val="36"/>
        </w:rPr>
        <w:t>0</w:t>
      </w:r>
      <w:r>
        <w:rPr>
          <w:rFonts w:ascii="Arial" w:hAnsi="Arial" w:cs="Arial"/>
          <w:b/>
          <w:bCs/>
          <w:color w:val="1F487C"/>
          <w:spacing w:val="-2"/>
          <w:sz w:val="36"/>
          <w:szCs w:val="36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color w:val="1F487C"/>
          <w:sz w:val="36"/>
          <w:szCs w:val="36"/>
        </w:rPr>
        <w:t xml:space="preserve">: </w:t>
      </w:r>
      <w:r>
        <w:rPr>
          <w:rFonts w:ascii="Arial" w:hAnsi="Arial" w:cs="Arial"/>
          <w:b/>
          <w:bCs/>
          <w:color w:val="000000"/>
          <w:sz w:val="36"/>
          <w:szCs w:val="36"/>
        </w:rPr>
        <w:t>MI</w:t>
      </w:r>
      <w:r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ND</w:t>
      </w:r>
      <w:r>
        <w:rPr>
          <w:rFonts w:ascii="Arial" w:hAnsi="Arial" w:cs="Arial"/>
          <w:b/>
          <w:bCs/>
          <w:color w:val="000000"/>
          <w:sz w:val="36"/>
          <w:szCs w:val="36"/>
        </w:rPr>
        <w:t>-</w:t>
      </w:r>
      <w:r>
        <w:rPr>
          <w:rFonts w:ascii="Arial" w:hAnsi="Arial" w:cs="Arial"/>
          <w:b/>
          <w:bCs/>
          <w:color w:val="000000"/>
          <w:spacing w:val="2"/>
          <w:sz w:val="36"/>
          <w:szCs w:val="36"/>
        </w:rPr>
        <w:t>M</w:t>
      </w:r>
      <w:r>
        <w:rPr>
          <w:rFonts w:ascii="Arial" w:hAnsi="Arial" w:cs="Arial"/>
          <w:b/>
          <w:bCs/>
          <w:color w:val="000000"/>
          <w:spacing w:val="-6"/>
          <w:sz w:val="36"/>
          <w:szCs w:val="36"/>
        </w:rPr>
        <w:t>A</w:t>
      </w:r>
      <w:r>
        <w:rPr>
          <w:rFonts w:ascii="Arial" w:hAnsi="Arial" w:cs="Arial"/>
          <w:b/>
          <w:bCs/>
          <w:color w:val="000000"/>
          <w:sz w:val="36"/>
          <w:szCs w:val="36"/>
        </w:rPr>
        <w:t>P</w:t>
      </w:r>
    </w:p>
    <w:p w:rsidR="0094325D" w:rsidRDefault="0094325D" w:rsidP="0094325D">
      <w:pPr>
        <w:kinsoku w:val="0"/>
        <w:overflowPunct w:val="0"/>
        <w:spacing w:before="17" w:line="240" w:lineRule="exact"/>
      </w:pPr>
    </w:p>
    <w:p w:rsidR="0094325D" w:rsidRDefault="0094325D" w:rsidP="0094325D">
      <w:pPr>
        <w:pStyle w:val="Textkrper"/>
        <w:kinsoku w:val="0"/>
        <w:overflowPunct w:val="0"/>
      </w:pP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tel</w:t>
      </w:r>
      <w:r>
        <w:rPr>
          <w:spacing w:val="-1"/>
        </w:rPr>
        <w:t>l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Min</w:t>
      </w:r>
      <w:r>
        <w:rPr>
          <w:spacing w:val="-1"/>
        </w:rPr>
        <w:t>d</w:t>
      </w:r>
      <w:r>
        <w:rPr>
          <w:spacing w:val="4"/>
        </w:rPr>
        <w:t>m</w:t>
      </w:r>
      <w:r>
        <w:t>ap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l</w:t>
      </w:r>
      <w:r>
        <w:t>eitu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hrer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rb</w:t>
      </w:r>
      <w:r>
        <w:rPr>
          <w:spacing w:val="1"/>
        </w:rPr>
        <w:t>ei</w:t>
      </w:r>
      <w:r>
        <w:t>t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at)</w:t>
      </w:r>
    </w:p>
    <w:p w:rsidR="0094325D" w:rsidRDefault="0094325D" w:rsidP="0094325D">
      <w:pPr>
        <w:pStyle w:val="Textkrper"/>
        <w:kinsoku w:val="0"/>
        <w:overflowPunct w:val="0"/>
        <w:sectPr w:rsidR="0094325D">
          <w:pgSz w:w="11907" w:h="16840"/>
          <w:pgMar w:top="1340" w:right="1680" w:bottom="980" w:left="1300" w:header="0" w:footer="767" w:gutter="0"/>
          <w:cols w:space="720"/>
          <w:noEndnote/>
        </w:sectPr>
      </w:pPr>
    </w:p>
    <w:p w:rsidR="0094325D" w:rsidRDefault="0094325D" w:rsidP="0094325D">
      <w:pPr>
        <w:pStyle w:val="berschrift5"/>
        <w:kinsoku w:val="0"/>
        <w:overflowPunct w:val="0"/>
        <w:spacing w:before="64" w:line="250" w:lineRule="auto"/>
        <w:ind w:left="116" w:right="115" w:firstLine="0"/>
        <w:rPr>
          <w:b w:val="0"/>
          <w:bCs w:val="0"/>
        </w:rPr>
      </w:pPr>
      <w:r>
        <w:lastRenderedPageBreak/>
        <w:t>Leiten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-6"/>
        </w:rPr>
        <w:t xml:space="preserve"> </w:t>
      </w:r>
      <w:r>
        <w:t>Ihr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i</w:t>
      </w:r>
      <w:r>
        <w:rPr>
          <w:spacing w:val="-2"/>
        </w:rPr>
        <w:t>n</w:t>
      </w:r>
      <w:r>
        <w:t>dmap</w:t>
      </w:r>
      <w:r>
        <w:rPr>
          <w:spacing w:val="-7"/>
        </w:rPr>
        <w:t xml:space="preserve"> </w:t>
      </w:r>
      <w:r>
        <w:t>„</w:t>
      </w:r>
      <w:r>
        <w:rPr>
          <w:spacing w:val="-1"/>
        </w:rPr>
        <w:t>Pr</w:t>
      </w:r>
      <w:r>
        <w:t>om</w:t>
      </w:r>
      <w:r>
        <w:rPr>
          <w:spacing w:val="1"/>
        </w:rPr>
        <w:t>p</w:t>
      </w:r>
      <w:r>
        <w:t>ts“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ch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te)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ür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i</w:t>
      </w:r>
      <w:r>
        <w:t>nen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r</w:t>
      </w:r>
      <w:r>
        <w:t>sten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tw</w:t>
      </w:r>
      <w:r>
        <w:t>u</w:t>
      </w:r>
      <w:r>
        <w:rPr>
          <w:spacing w:val="-1"/>
        </w:rPr>
        <w:t>r</w:t>
      </w:r>
      <w:r>
        <w:t>f</w:t>
      </w:r>
      <w:r>
        <w:rPr>
          <w:spacing w:val="-7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inl</w:t>
      </w:r>
      <w:r>
        <w:rPr>
          <w:spacing w:val="2"/>
        </w:rPr>
        <w:t>e</w:t>
      </w:r>
      <w:r>
        <w:t>itung</w:t>
      </w:r>
      <w:r>
        <w:rPr>
          <w:w w:val="99"/>
        </w:rPr>
        <w:t xml:space="preserve"> </w:t>
      </w:r>
      <w:r>
        <w:t>ab.</w:t>
      </w:r>
    </w:p>
    <w:p w:rsidR="0094325D" w:rsidRDefault="0094325D" w:rsidP="0094325D">
      <w:pPr>
        <w:pStyle w:val="berschrift5"/>
        <w:kinsoku w:val="0"/>
        <w:overflowPunct w:val="0"/>
        <w:spacing w:before="64" w:line="250" w:lineRule="auto"/>
        <w:ind w:left="116" w:right="115" w:firstLine="0"/>
        <w:rPr>
          <w:b w:val="0"/>
          <w:bCs w:val="0"/>
        </w:rPr>
        <w:sectPr w:rsidR="0094325D">
          <w:pgSz w:w="11907" w:h="16840"/>
          <w:pgMar w:top="1340" w:right="1460" w:bottom="980" w:left="1300" w:header="0" w:footer="767" w:gutter="0"/>
          <w:cols w:space="720" w:equalWidth="0">
            <w:col w:w="9147"/>
          </w:cols>
          <w:noEndnote/>
        </w:sectPr>
      </w:pPr>
    </w:p>
    <w:p w:rsidR="0094325D" w:rsidRDefault="0094325D" w:rsidP="0094325D">
      <w:pPr>
        <w:kinsoku w:val="0"/>
        <w:overflowPunct w:val="0"/>
        <w:spacing w:before="64" w:line="250" w:lineRule="auto"/>
        <w:ind w:left="110" w:right="17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lastRenderedPageBreak/>
        <w:t>W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sind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ap</w:t>
      </w:r>
      <w:proofErr w:type="spellEnd"/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und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abg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teten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ts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htge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ommen:</w:t>
      </w: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94325D" w:rsidRDefault="0094325D" w:rsidP="0094325D">
      <w:pPr>
        <w:pStyle w:val="Textkrper"/>
        <w:kinsoku w:val="0"/>
        <w:overflowPunct w:val="0"/>
        <w:ind w:left="216"/>
      </w:pPr>
      <w:r>
        <w:rPr>
          <w:spacing w:val="6"/>
        </w:rPr>
        <w:t>W</w:t>
      </w:r>
      <w:r>
        <w:rPr>
          <w:spacing w:val="-3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ar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f</w:t>
      </w:r>
      <w:r>
        <w:t>re</w:t>
      </w:r>
      <w:r>
        <w:rPr>
          <w:spacing w:val="-2"/>
        </w:rPr>
        <w:t>i</w:t>
      </w:r>
      <w:r>
        <w:rPr>
          <w:spacing w:val="1"/>
        </w:rPr>
        <w:t>c</w:t>
      </w:r>
      <w:r>
        <w:t>h?</w:t>
      </w: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94325D" w:rsidRDefault="0094325D" w:rsidP="0094325D">
      <w:pPr>
        <w:pStyle w:val="Textkrper"/>
        <w:kinsoku w:val="0"/>
        <w:overflowPunct w:val="0"/>
        <w:ind w:left="216"/>
      </w:pPr>
      <w:r>
        <w:rPr>
          <w:spacing w:val="6"/>
        </w:rPr>
        <w:t>W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tör</w:t>
      </w:r>
      <w:r>
        <w:rPr>
          <w:spacing w:val="3"/>
        </w:rPr>
        <w:t>t</w:t>
      </w:r>
      <w:r>
        <w:t>?</w:t>
      </w:r>
    </w:p>
    <w:p w:rsidR="0094325D" w:rsidRDefault="0094325D" w:rsidP="0094325D">
      <w:pPr>
        <w:pStyle w:val="Textkrper"/>
        <w:kinsoku w:val="0"/>
        <w:overflowPunct w:val="0"/>
        <w:ind w:left="216"/>
        <w:sectPr w:rsidR="0094325D">
          <w:pgSz w:w="11907" w:h="16840"/>
          <w:pgMar w:top="1340" w:right="1680" w:bottom="980" w:left="1200" w:header="0" w:footer="767" w:gutter="0"/>
          <w:cols w:space="720" w:equalWidth="0">
            <w:col w:w="9027"/>
          </w:cols>
          <w:noEndnote/>
        </w:sectPr>
      </w:pPr>
    </w:p>
    <w:p w:rsidR="0094325D" w:rsidRDefault="0094325D" w:rsidP="0094325D">
      <w:pPr>
        <w:kinsoku w:val="0"/>
        <w:overflowPunct w:val="0"/>
        <w:spacing w:before="51"/>
        <w:ind w:left="116" w:right="156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1F487C"/>
          <w:sz w:val="36"/>
          <w:szCs w:val="36"/>
        </w:rPr>
        <w:lastRenderedPageBreak/>
        <w:t>ZUSÄTZ</w:t>
      </w:r>
      <w:r>
        <w:rPr>
          <w:rFonts w:ascii="Arial" w:hAnsi="Arial" w:cs="Arial"/>
          <w:b/>
          <w:bCs/>
          <w:color w:val="1F487C"/>
          <w:spacing w:val="1"/>
          <w:sz w:val="36"/>
          <w:szCs w:val="36"/>
        </w:rPr>
        <w:t>L</w:t>
      </w:r>
      <w:r>
        <w:rPr>
          <w:rFonts w:ascii="Arial" w:hAnsi="Arial" w:cs="Arial"/>
          <w:b/>
          <w:bCs/>
          <w:color w:val="1F487C"/>
          <w:sz w:val="36"/>
          <w:szCs w:val="36"/>
        </w:rPr>
        <w:t>ICHE INF</w:t>
      </w:r>
      <w:r>
        <w:rPr>
          <w:rFonts w:ascii="Arial" w:hAnsi="Arial" w:cs="Arial"/>
          <w:b/>
          <w:bCs/>
          <w:color w:val="1F487C"/>
          <w:spacing w:val="1"/>
          <w:sz w:val="36"/>
          <w:szCs w:val="36"/>
        </w:rPr>
        <w:t>O</w:t>
      </w:r>
      <w:r>
        <w:rPr>
          <w:rFonts w:ascii="Arial" w:hAnsi="Arial" w:cs="Arial"/>
          <w:b/>
          <w:bCs/>
          <w:color w:val="1F487C"/>
          <w:sz w:val="36"/>
          <w:szCs w:val="36"/>
        </w:rPr>
        <w:t>R</w:t>
      </w:r>
      <w:r>
        <w:rPr>
          <w:rFonts w:ascii="Arial" w:hAnsi="Arial" w:cs="Arial"/>
          <w:b/>
          <w:bCs/>
          <w:color w:val="1F487C"/>
          <w:spacing w:val="3"/>
          <w:sz w:val="36"/>
          <w:szCs w:val="36"/>
        </w:rPr>
        <w:t>M</w:t>
      </w:r>
      <w:r>
        <w:rPr>
          <w:rFonts w:ascii="Arial" w:hAnsi="Arial" w:cs="Arial"/>
          <w:b/>
          <w:bCs/>
          <w:color w:val="1F487C"/>
          <w:spacing w:val="-11"/>
          <w:sz w:val="36"/>
          <w:szCs w:val="36"/>
        </w:rPr>
        <w:t>A</w:t>
      </w:r>
      <w:r>
        <w:rPr>
          <w:rFonts w:ascii="Arial" w:hAnsi="Arial" w:cs="Arial"/>
          <w:b/>
          <w:bCs/>
          <w:color w:val="1F487C"/>
          <w:spacing w:val="2"/>
          <w:sz w:val="36"/>
          <w:szCs w:val="36"/>
        </w:rPr>
        <w:t>TI</w:t>
      </w:r>
      <w:r>
        <w:rPr>
          <w:rFonts w:ascii="Arial" w:hAnsi="Arial" w:cs="Arial"/>
          <w:b/>
          <w:bCs/>
          <w:color w:val="1F487C"/>
          <w:sz w:val="36"/>
          <w:szCs w:val="36"/>
        </w:rPr>
        <w:t xml:space="preserve">ONEN: </w:t>
      </w:r>
      <w:r>
        <w:rPr>
          <w:rFonts w:ascii="Arial" w:hAnsi="Arial" w:cs="Arial"/>
          <w:b/>
          <w:bCs/>
          <w:color w:val="000000"/>
          <w:sz w:val="36"/>
          <w:szCs w:val="36"/>
        </w:rPr>
        <w:t>WE</w:t>
      </w:r>
      <w:r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I</w:t>
      </w:r>
      <w:r>
        <w:rPr>
          <w:rFonts w:ascii="Arial" w:hAnsi="Arial" w:cs="Arial"/>
          <w:b/>
          <w:bCs/>
          <w:color w:val="000000"/>
          <w:sz w:val="36"/>
          <w:szCs w:val="36"/>
        </w:rPr>
        <w:t>T</w:t>
      </w:r>
      <w:r>
        <w:rPr>
          <w:rFonts w:ascii="Arial" w:hAnsi="Arial" w:cs="Arial"/>
          <w:b/>
          <w:bCs/>
          <w:color w:val="000000"/>
          <w:spacing w:val="-2"/>
          <w:sz w:val="36"/>
          <w:szCs w:val="36"/>
        </w:rPr>
        <w:t>E</w:t>
      </w:r>
      <w:r>
        <w:rPr>
          <w:rFonts w:ascii="Arial" w:hAnsi="Arial" w:cs="Arial"/>
          <w:b/>
          <w:bCs/>
          <w:color w:val="000000"/>
          <w:sz w:val="36"/>
          <w:szCs w:val="36"/>
        </w:rPr>
        <w:t>RE BEISPIELE F</w:t>
      </w:r>
      <w:r>
        <w:rPr>
          <w:rFonts w:ascii="Arial" w:hAnsi="Arial" w:cs="Arial"/>
          <w:b/>
          <w:bCs/>
          <w:color w:val="000000"/>
          <w:spacing w:val="-2"/>
          <w:sz w:val="36"/>
          <w:szCs w:val="36"/>
        </w:rPr>
        <w:t>Ü</w:t>
      </w:r>
      <w:r>
        <w:rPr>
          <w:rFonts w:ascii="Arial" w:hAnsi="Arial" w:cs="Arial"/>
          <w:b/>
          <w:bCs/>
          <w:color w:val="000000"/>
          <w:sz w:val="36"/>
          <w:szCs w:val="36"/>
        </w:rPr>
        <w:t>R PROMP</w:t>
      </w:r>
      <w:r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T</w:t>
      </w:r>
      <w:r>
        <w:rPr>
          <w:rFonts w:ascii="Arial" w:hAnsi="Arial" w:cs="Arial"/>
          <w:b/>
          <w:bCs/>
          <w:color w:val="000000"/>
          <w:sz w:val="36"/>
          <w:szCs w:val="36"/>
        </w:rPr>
        <w:t>S</w:t>
      </w:r>
    </w:p>
    <w:p w:rsidR="0094325D" w:rsidRDefault="0094325D" w:rsidP="0094325D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pStyle w:val="Textkrper"/>
        <w:kinsoku w:val="0"/>
        <w:overflowPunct w:val="0"/>
      </w:pPr>
      <w:proofErr w:type="spellStart"/>
      <w:r w:rsidRPr="004607C8">
        <w:rPr>
          <w:lang w:val="en-US"/>
        </w:rPr>
        <w:t>Qu</w:t>
      </w:r>
      <w:r w:rsidRPr="004607C8">
        <w:rPr>
          <w:spacing w:val="-1"/>
          <w:lang w:val="en-US"/>
        </w:rPr>
        <w:t>e</w:t>
      </w:r>
      <w:r w:rsidRPr="004607C8">
        <w:rPr>
          <w:spacing w:val="1"/>
          <w:lang w:val="en-US"/>
        </w:rPr>
        <w:t>l</w:t>
      </w:r>
      <w:r w:rsidRPr="004607C8">
        <w:rPr>
          <w:spacing w:val="-1"/>
          <w:lang w:val="en-US"/>
        </w:rPr>
        <w:t>l</w:t>
      </w:r>
      <w:r w:rsidRPr="004607C8">
        <w:rPr>
          <w:lang w:val="en-US"/>
        </w:rPr>
        <w:t>e</w:t>
      </w:r>
      <w:proofErr w:type="spellEnd"/>
      <w:r w:rsidRPr="004607C8">
        <w:rPr>
          <w:lang w:val="en-US"/>
        </w:rPr>
        <w:t>:</w:t>
      </w:r>
      <w:r w:rsidRPr="004607C8">
        <w:rPr>
          <w:spacing w:val="-17"/>
          <w:lang w:val="en-US"/>
        </w:rPr>
        <w:t xml:space="preserve"> </w:t>
      </w:r>
      <w:r w:rsidRPr="004607C8">
        <w:rPr>
          <w:spacing w:val="8"/>
          <w:lang w:val="en-US"/>
        </w:rPr>
        <w:t>W</w:t>
      </w:r>
      <w:r w:rsidRPr="004607C8">
        <w:rPr>
          <w:lang w:val="en-US"/>
        </w:rPr>
        <w:t>o</w:t>
      </w:r>
      <w:r w:rsidRPr="004607C8">
        <w:rPr>
          <w:spacing w:val="-2"/>
          <w:lang w:val="en-US"/>
        </w:rPr>
        <w:t>r</w:t>
      </w:r>
      <w:r w:rsidRPr="004607C8">
        <w:rPr>
          <w:spacing w:val="1"/>
          <w:lang w:val="en-US"/>
        </w:rPr>
        <w:t>ks</w:t>
      </w:r>
      <w:r w:rsidRPr="004607C8">
        <w:rPr>
          <w:lang w:val="en-US"/>
        </w:rPr>
        <w:t>h</w:t>
      </w:r>
      <w:r w:rsidRPr="004607C8">
        <w:rPr>
          <w:spacing w:val="-1"/>
          <w:lang w:val="en-US"/>
        </w:rPr>
        <w:t>e</w:t>
      </w:r>
      <w:r w:rsidRPr="004607C8">
        <w:rPr>
          <w:lang w:val="en-US"/>
        </w:rPr>
        <w:t>ets</w:t>
      </w:r>
      <w:r w:rsidRPr="004607C8">
        <w:rPr>
          <w:spacing w:val="-14"/>
          <w:lang w:val="en-US"/>
        </w:rPr>
        <w:t xml:space="preserve"> </w:t>
      </w:r>
      <w:r w:rsidRPr="004607C8">
        <w:rPr>
          <w:spacing w:val="1"/>
          <w:lang w:val="en-US"/>
        </w:rPr>
        <w:t>f</w:t>
      </w:r>
      <w:r w:rsidRPr="004607C8">
        <w:rPr>
          <w:lang w:val="en-US"/>
        </w:rPr>
        <w:t>or</w:t>
      </w:r>
      <w:r w:rsidRPr="004607C8">
        <w:rPr>
          <w:spacing w:val="-14"/>
          <w:lang w:val="en-US"/>
        </w:rPr>
        <w:t xml:space="preserve"> </w:t>
      </w:r>
      <w:r w:rsidRPr="004607C8">
        <w:rPr>
          <w:lang w:val="en-US"/>
        </w:rPr>
        <w:t>S</w:t>
      </w:r>
      <w:r w:rsidRPr="004607C8">
        <w:rPr>
          <w:spacing w:val="-1"/>
          <w:lang w:val="en-US"/>
        </w:rPr>
        <w:t>e</w:t>
      </w:r>
      <w:r w:rsidRPr="004607C8">
        <w:rPr>
          <w:spacing w:val="1"/>
          <w:lang w:val="en-US"/>
        </w:rPr>
        <w:t>n</w:t>
      </w:r>
      <w:r w:rsidRPr="004607C8">
        <w:rPr>
          <w:spacing w:val="-1"/>
          <w:lang w:val="en-US"/>
        </w:rPr>
        <w:t>i</w:t>
      </w:r>
      <w:r w:rsidRPr="004607C8">
        <w:rPr>
          <w:lang w:val="en-US"/>
        </w:rPr>
        <w:t>or</w:t>
      </w:r>
      <w:r w:rsidRPr="004607C8">
        <w:rPr>
          <w:spacing w:val="-14"/>
          <w:lang w:val="en-US"/>
        </w:rPr>
        <w:t xml:space="preserve"> </w:t>
      </w:r>
      <w:r w:rsidRPr="004607C8">
        <w:rPr>
          <w:spacing w:val="3"/>
          <w:lang w:val="en-US"/>
        </w:rPr>
        <w:t>T</w:t>
      </w:r>
      <w:r w:rsidRPr="004607C8">
        <w:rPr>
          <w:lang w:val="en-US"/>
        </w:rPr>
        <w:t>h</w:t>
      </w:r>
      <w:r w:rsidRPr="004607C8">
        <w:rPr>
          <w:spacing w:val="-1"/>
          <w:lang w:val="en-US"/>
        </w:rPr>
        <w:t>e</w:t>
      </w:r>
      <w:r w:rsidRPr="004607C8">
        <w:rPr>
          <w:spacing w:val="1"/>
          <w:lang w:val="en-US"/>
        </w:rPr>
        <w:t>s</w:t>
      </w:r>
      <w:r w:rsidRPr="004607C8">
        <w:rPr>
          <w:spacing w:val="-1"/>
          <w:lang w:val="en-US"/>
        </w:rPr>
        <w:t>i</w:t>
      </w:r>
      <w:r w:rsidRPr="004607C8">
        <w:rPr>
          <w:lang w:val="en-US"/>
        </w:rPr>
        <w:t>s</w:t>
      </w:r>
      <w:r w:rsidRPr="004607C8">
        <w:rPr>
          <w:spacing w:val="-18"/>
          <w:lang w:val="en-US"/>
        </w:rPr>
        <w:t xml:space="preserve"> </w:t>
      </w:r>
      <w:r w:rsidRPr="004607C8">
        <w:rPr>
          <w:spacing w:val="8"/>
          <w:lang w:val="en-US"/>
        </w:rPr>
        <w:t>W</w:t>
      </w:r>
      <w:r w:rsidRPr="004607C8">
        <w:rPr>
          <w:lang w:val="en-US"/>
        </w:rPr>
        <w:t>r</w:t>
      </w:r>
      <w:r w:rsidRPr="004607C8">
        <w:rPr>
          <w:spacing w:val="-1"/>
          <w:lang w:val="en-US"/>
        </w:rPr>
        <w:t>i</w:t>
      </w:r>
      <w:r w:rsidRPr="004607C8">
        <w:rPr>
          <w:lang w:val="en-US"/>
        </w:rPr>
        <w:t>ters</w:t>
      </w:r>
      <w:r w:rsidRPr="004607C8">
        <w:rPr>
          <w:spacing w:val="-12"/>
          <w:lang w:val="en-US"/>
        </w:rPr>
        <w:t xml:space="preserve"> </w:t>
      </w:r>
      <w:r w:rsidRPr="004607C8">
        <w:rPr>
          <w:lang w:val="en-US"/>
        </w:rPr>
        <w:t>[</w:t>
      </w:r>
      <w:r w:rsidRPr="004607C8">
        <w:rPr>
          <w:spacing w:val="-1"/>
          <w:lang w:val="en-US"/>
        </w:rPr>
        <w:t>h</w:t>
      </w:r>
      <w:r w:rsidRPr="004607C8">
        <w:rPr>
          <w:lang w:val="en-US"/>
        </w:rPr>
        <w:t>tt</w:t>
      </w:r>
      <w:r w:rsidRPr="004607C8">
        <w:rPr>
          <w:spacing w:val="-1"/>
          <w:lang w:val="en-US"/>
        </w:rPr>
        <w:t>p</w:t>
      </w:r>
      <w:r w:rsidRPr="004607C8">
        <w:rPr>
          <w:spacing w:val="2"/>
          <w:lang w:val="en-US"/>
        </w:rPr>
        <w:t>.</w:t>
      </w:r>
      <w:hyperlink r:id="rId15" w:history="1">
        <w:r>
          <w:t>w</w:t>
        </w:r>
        <w:r>
          <w:rPr>
            <w:spacing w:val="4"/>
          </w:rPr>
          <w:t>w</w:t>
        </w:r>
        <w:r>
          <w:rPr>
            <w:spacing w:val="-3"/>
          </w:rPr>
          <w:t>w</w:t>
        </w:r>
        <w:r>
          <w:t>.</w:t>
        </w:r>
        <w:r>
          <w:rPr>
            <w:spacing w:val="1"/>
          </w:rPr>
          <w:t>f</w:t>
        </w:r>
        <w:r>
          <w:t>as.h</w:t>
        </w:r>
        <w:r>
          <w:rPr>
            <w:spacing w:val="-1"/>
          </w:rPr>
          <w:t>a</w:t>
        </w:r>
        <w:r>
          <w:rPr>
            <w:spacing w:val="3"/>
          </w:rPr>
          <w:t>r</w:t>
        </w:r>
        <w:r>
          <w:rPr>
            <w:spacing w:val="-2"/>
          </w:rPr>
          <w:t>v</w:t>
        </w:r>
        <w:r>
          <w:t>ard</w:t>
        </w:r>
        <w:r>
          <w:rPr>
            <w:spacing w:val="2"/>
          </w:rPr>
          <w:t>.</w:t>
        </w:r>
        <w:r>
          <w:t>e</w:t>
        </w:r>
        <w:r>
          <w:rPr>
            <w:spacing w:val="-1"/>
          </w:rPr>
          <w:t>d</w:t>
        </w:r>
        <w:r>
          <w:rPr>
            <w:spacing w:val="1"/>
          </w:rPr>
          <w:t>u</w:t>
        </w:r>
        <w:r>
          <w:t>/~</w:t>
        </w:r>
        <w:r>
          <w:rPr>
            <w:spacing w:val="-3"/>
          </w:rPr>
          <w:t>w</w:t>
        </w:r>
        <w:r>
          <w:rPr>
            <w:spacing w:val="3"/>
          </w:rPr>
          <w:t>r</w:t>
        </w:r>
        <w:r>
          <w:rPr>
            <w:spacing w:val="-1"/>
          </w:rPr>
          <w:t>i</w:t>
        </w:r>
        <w:r>
          <w:rPr>
            <w:spacing w:val="1"/>
          </w:rPr>
          <w:t>c</w:t>
        </w:r>
        <w:r>
          <w:t>ntr</w:t>
        </w:r>
        <w:r>
          <w:rPr>
            <w:spacing w:val="2"/>
          </w:rPr>
          <w:t>/</w:t>
        </w:r>
        <w:r>
          <w:t>d</w:t>
        </w:r>
        <w:r>
          <w:rPr>
            <w:spacing w:val="-1"/>
          </w:rPr>
          <w:t>o</w:t>
        </w:r>
        <w:r>
          <w:rPr>
            <w:spacing w:val="1"/>
          </w:rPr>
          <w:t>c</w:t>
        </w:r>
        <w:r>
          <w:t>u</w:t>
        </w:r>
        <w:r>
          <w:rPr>
            <w:spacing w:val="4"/>
          </w:rPr>
          <w:t>m</w:t>
        </w:r>
        <w:r>
          <w:t>e</w:t>
        </w:r>
        <w:r>
          <w:rPr>
            <w:spacing w:val="-1"/>
          </w:rPr>
          <w:t>n</w:t>
        </w:r>
        <w:r>
          <w:t>ts</w:t>
        </w:r>
      </w:hyperlink>
      <w:r>
        <w:t>]</w:t>
      </w:r>
    </w:p>
    <w:p w:rsidR="0094325D" w:rsidRDefault="0094325D" w:rsidP="0094325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94325D" w:rsidRDefault="0094325D" w:rsidP="0094325D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Pr</w:t>
      </w:r>
      <w:r>
        <w:t>om</w:t>
      </w:r>
      <w:r>
        <w:rPr>
          <w:spacing w:val="1"/>
        </w:rPr>
        <w:t>p</w:t>
      </w:r>
      <w:r>
        <w:t>ts</w:t>
      </w:r>
      <w:r>
        <w:rPr>
          <w:spacing w:val="-11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3"/>
        </w:rPr>
        <w:t>w</w:t>
      </w:r>
      <w:r>
        <w:t>ic</w:t>
      </w:r>
      <w:r>
        <w:rPr>
          <w:spacing w:val="-1"/>
        </w:rPr>
        <w:t>k</w:t>
      </w:r>
      <w:r>
        <w:t>lu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r</w:t>
      </w:r>
      <w:r>
        <w:t>ageste</w:t>
      </w:r>
      <w:r>
        <w:rPr>
          <w:spacing w:val="2"/>
        </w:rPr>
        <w:t>l</w:t>
      </w:r>
      <w:r>
        <w:t>lu</w:t>
      </w:r>
      <w:r>
        <w:rPr>
          <w:spacing w:val="1"/>
        </w:rPr>
        <w:t>n</w:t>
      </w:r>
      <w:r>
        <w:t>g:</w:t>
      </w:r>
    </w:p>
    <w:p w:rsidR="0094325D" w:rsidRDefault="0094325D" w:rsidP="0094325D">
      <w:pPr>
        <w:kinsoku w:val="0"/>
        <w:overflowPunct w:val="0"/>
        <w:spacing w:line="120" w:lineRule="exact"/>
        <w:rPr>
          <w:sz w:val="12"/>
          <w:szCs w:val="12"/>
        </w:rPr>
      </w:pPr>
    </w:p>
    <w:p w:rsidR="0094325D" w:rsidRDefault="0094325D" w:rsidP="0094325D">
      <w:pPr>
        <w:kinsoku w:val="0"/>
        <w:overflowPunct w:val="0"/>
        <w:ind w:left="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eiten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en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"/>
        <w:ind w:left="1184"/>
      </w:pPr>
      <w:r>
        <w:t>M</w:t>
      </w:r>
      <w:r>
        <w:rPr>
          <w:spacing w:val="-1"/>
        </w:rPr>
        <w:t>e</w:t>
      </w:r>
      <w:r>
        <w:rPr>
          <w:spacing w:val="1"/>
        </w:rPr>
        <w:t>i</w:t>
      </w:r>
      <w:r>
        <w:t>n</w:t>
      </w:r>
      <w:r>
        <w:rPr>
          <w:spacing w:val="-13"/>
        </w:rPr>
        <w:t xml:space="preserve"> </w:t>
      </w:r>
      <w:r>
        <w:t>H</w:t>
      </w:r>
      <w:r>
        <w:rPr>
          <w:spacing w:val="1"/>
        </w:rPr>
        <w:t>a</w:t>
      </w:r>
      <w:r>
        <w:t>u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l</w:t>
      </w:r>
      <w:r>
        <w:t>t…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5" w:lineRule="exact"/>
        <w:ind w:left="1184"/>
      </w:pPr>
      <w:r>
        <w:rPr>
          <w:spacing w:val="-1"/>
        </w:rPr>
        <w:t>Al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esem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3"/>
        </w:rPr>
        <w:t>k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rPr>
          <w:spacing w:val="2"/>
        </w:rPr>
        <w:t>f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er</w:t>
      </w:r>
      <w:r>
        <w:rPr>
          <w:spacing w:val="4"/>
        </w:rPr>
        <w:t>m</w:t>
      </w:r>
      <w:r>
        <w:t>e</w:t>
      </w:r>
      <w:r>
        <w:rPr>
          <w:spacing w:val="-2"/>
        </w:rPr>
        <w:t>i</w:t>
      </w:r>
      <w:r>
        <w:rPr>
          <w:spacing w:val="1"/>
        </w:rPr>
        <w:t>s</w:t>
      </w:r>
      <w:r>
        <w:t>ten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tere</w:t>
      </w:r>
      <w:r>
        <w:rPr>
          <w:spacing w:val="1"/>
        </w:rPr>
        <w:t>ss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t>t…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2" w:lineRule="exact"/>
        <w:ind w:left="1184"/>
      </w:pPr>
      <w:r>
        <w:rPr>
          <w:spacing w:val="6"/>
        </w:rPr>
        <w:t>W</w:t>
      </w:r>
      <w:r>
        <w:rPr>
          <w:spacing w:val="-3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li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u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es</w:t>
      </w:r>
      <w:r>
        <w:rPr>
          <w:spacing w:val="-3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f</w:t>
      </w:r>
      <w:r>
        <w:t>ü</w:t>
      </w:r>
      <w:r>
        <w:rPr>
          <w:spacing w:val="-1"/>
        </w:rPr>
        <w:t>h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at,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r…</w:t>
      </w:r>
    </w:p>
    <w:p w:rsidR="0094325D" w:rsidRDefault="0094325D" w:rsidP="0094325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94325D" w:rsidRDefault="0094325D" w:rsidP="0094325D">
      <w:pPr>
        <w:kinsoku w:val="0"/>
        <w:overflowPunct w:val="0"/>
        <w:ind w:left="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or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eren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" w:line="239" w:lineRule="auto"/>
        <w:ind w:left="1184" w:right="267" w:hanging="704"/>
      </w:pPr>
      <w:r>
        <w:t>H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Fra</w:t>
      </w:r>
      <w:r>
        <w:rPr>
          <w:spacing w:val="1"/>
        </w:rPr>
        <w:t>g</w:t>
      </w:r>
      <w:r>
        <w:t>en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große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l</w:t>
      </w:r>
      <w:r>
        <w:t>ein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äh</w:t>
      </w:r>
      <w:r>
        <w:t>er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f</w:t>
      </w:r>
      <w:r>
        <w:t>erner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proofErr w:type="gramEnd"/>
      <w:r>
        <w:t>,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ße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nd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e,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h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he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t>te</w:t>
      </w:r>
      <w:r>
        <w:rPr>
          <w:spacing w:val="3"/>
        </w:rPr>
        <w:t>m</w:t>
      </w:r>
      <w:r>
        <w:t>at</w:t>
      </w:r>
      <w:r>
        <w:rPr>
          <w:spacing w:val="-2"/>
        </w:rPr>
        <w:t>i</w:t>
      </w:r>
      <w:r>
        <w:t>k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ss</w:t>
      </w:r>
      <w:r>
        <w:t>ertat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eiten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ö</w:t>
      </w:r>
      <w:r>
        <w:rPr>
          <w:spacing w:val="1"/>
        </w:rPr>
        <w:t>c</w:t>
      </w:r>
      <w:r>
        <w:t>ht</w:t>
      </w:r>
      <w:r>
        <w:rPr>
          <w:spacing w:val="-1"/>
        </w:rPr>
        <w:t>e</w:t>
      </w:r>
      <w:r>
        <w:t>:</w:t>
      </w:r>
    </w:p>
    <w:p w:rsidR="0094325D" w:rsidRDefault="0094325D" w:rsidP="0094325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94325D" w:rsidRDefault="0094325D" w:rsidP="0094325D">
      <w:pPr>
        <w:kinsoku w:val="0"/>
        <w:overflowPunct w:val="0"/>
        <w:ind w:left="4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Überg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ordn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Arial" w:hAnsi="Arial" w:cs="Arial"/>
          <w:i/>
          <w:i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gen</w:t>
      </w:r>
      <w:r>
        <w:rPr>
          <w:rFonts w:ascii="Arial" w:hAnsi="Arial" w:cs="Arial"/>
          <w:i/>
          <w:i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de</w:t>
      </w:r>
      <w:r>
        <w:rPr>
          <w:rFonts w:ascii="Arial" w:hAnsi="Arial" w:cs="Arial"/>
          <w:i/>
          <w:iCs/>
          <w:sz w:val="20"/>
          <w:szCs w:val="20"/>
        </w:rPr>
        <w:t>nt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n: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"/>
        <w:ind w:left="1184"/>
      </w:pPr>
      <w:r>
        <w:rPr>
          <w:spacing w:val="6"/>
        </w:rPr>
        <w:t>W</w:t>
      </w:r>
      <w:r>
        <w:rPr>
          <w:spacing w:val="-3"/>
        </w:rPr>
        <w:t>e</w:t>
      </w:r>
      <w:r>
        <w:t>nn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5"/>
        </w:rPr>
        <w:t>e</w:t>
      </w:r>
      <w:r>
        <w:rPr>
          <w:spacing w:val="4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>g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rPr>
          <w:spacing w:val="-1"/>
        </w:rPr>
        <w:t>i</w:t>
      </w:r>
      <w:r>
        <w:t>eren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üs</w:t>
      </w:r>
      <w:r>
        <w:rPr>
          <w:spacing w:val="1"/>
        </w:rPr>
        <w:t>s</w:t>
      </w:r>
      <w:r>
        <w:t>te,</w:t>
      </w:r>
      <w:r>
        <w:rPr>
          <w:spacing w:val="-6"/>
        </w:rPr>
        <w:t xml:space="preserve"> </w:t>
      </w:r>
      <w:r>
        <w:t>wäre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ese</w:t>
      </w:r>
      <w:r>
        <w:rPr>
          <w:spacing w:val="-7"/>
        </w:rPr>
        <w:t xml:space="preserve"> </w:t>
      </w:r>
      <w:r>
        <w:t>Fr</w:t>
      </w:r>
      <w:r>
        <w:rPr>
          <w:spacing w:val="1"/>
        </w:rPr>
        <w:t>a</w:t>
      </w:r>
      <w:r>
        <w:t>ge</w:t>
      </w:r>
      <w:r>
        <w:rPr>
          <w:spacing w:val="-5"/>
        </w:rPr>
        <w:t xml:space="preserve"> 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5" w:lineRule="exact"/>
        <w:ind w:left="1184"/>
      </w:pPr>
      <w:r>
        <w:rPr>
          <w:spacing w:val="6"/>
        </w:rPr>
        <w:t>W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3"/>
        </w:rPr>
        <w:t>k</w:t>
      </w:r>
      <w:r>
        <w:rPr>
          <w:spacing w:val="-1"/>
        </w:rPr>
        <w:t>li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ss</w:t>
      </w:r>
      <w:r>
        <w:t>en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öcht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…</w:t>
      </w:r>
    </w:p>
    <w:p w:rsidR="0094325D" w:rsidRDefault="0094325D" w:rsidP="0094325D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Pr</w:t>
      </w:r>
      <w:r>
        <w:t>om</w:t>
      </w:r>
      <w:r>
        <w:rPr>
          <w:spacing w:val="1"/>
        </w:rPr>
        <w:t>p</w:t>
      </w:r>
      <w:r>
        <w:t>ts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ie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inleitu</w:t>
      </w:r>
      <w:r>
        <w:rPr>
          <w:spacing w:val="3"/>
        </w:rPr>
        <w:t>n</w:t>
      </w:r>
      <w:r>
        <w:t>g</w:t>
      </w:r>
    </w:p>
    <w:p w:rsidR="0094325D" w:rsidRDefault="0094325D" w:rsidP="0094325D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1"/>
        </w:tabs>
        <w:kinsoku w:val="0"/>
        <w:overflowPunct w:val="0"/>
        <w:spacing w:line="230" w:lineRule="exact"/>
        <w:ind w:left="1182" w:right="187"/>
      </w:pPr>
      <w:r>
        <w:t>M</w:t>
      </w:r>
      <w:r>
        <w:rPr>
          <w:spacing w:val="-1"/>
        </w:rPr>
        <w:t>e</w:t>
      </w:r>
      <w:r>
        <w:rPr>
          <w:spacing w:val="1"/>
        </w:rPr>
        <w:t>i</w:t>
      </w:r>
      <w:r>
        <w:t>ne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ra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ll</w:t>
      </w:r>
      <w:r>
        <w:rPr>
          <w:spacing w:val="1"/>
        </w:rPr>
        <w:t>u</w:t>
      </w:r>
      <w:r>
        <w:t>ng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t>gr</w:t>
      </w:r>
      <w:r>
        <w:rPr>
          <w:spacing w:val="2"/>
        </w:rPr>
        <w:t>ü</w:t>
      </w:r>
      <w:r>
        <w:t>n</w:t>
      </w:r>
      <w:r>
        <w:rPr>
          <w:spacing w:val="-1"/>
        </w:rPr>
        <w:t>d</w:t>
      </w:r>
      <w:r>
        <w:t>et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o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ht</w:t>
      </w:r>
      <w:r>
        <w:rPr>
          <w:spacing w:val="1"/>
        </w:rPr>
        <w:t>u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n,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racht</w:t>
      </w:r>
      <w:r>
        <w:rPr>
          <w:spacing w:val="-1"/>
        </w:rPr>
        <w:t>e</w:t>
      </w:r>
      <w:r>
        <w:t>ns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rPr>
          <w:spacing w:val="1"/>
        </w:rPr>
        <w:t>/</w:t>
      </w:r>
      <w:r>
        <w:t>e</w:t>
      </w:r>
      <w:r>
        <w:rPr>
          <w:spacing w:val="-2"/>
        </w:rPr>
        <w:t>i</w:t>
      </w:r>
      <w:r>
        <w:t>ne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rPr>
          <w:spacing w:val="-2"/>
        </w:rPr>
        <w:t>z</w:t>
      </w:r>
      <w:r>
        <w:rPr>
          <w:spacing w:val="2"/>
        </w:rPr>
        <w:t>/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4"/>
        </w:rPr>
        <w:t>m</w:t>
      </w:r>
      <w:r>
        <w:t>th</w:t>
      </w:r>
      <w:r>
        <w:rPr>
          <w:spacing w:val="-1"/>
        </w:rPr>
        <w:t>ei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/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en</w:t>
      </w:r>
      <w:r>
        <w:rPr>
          <w:spacing w:val="-12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pru</w:t>
      </w:r>
      <w:r>
        <w:rPr>
          <w:spacing w:val="1"/>
        </w:rPr>
        <w:t>c</w:t>
      </w:r>
      <w:r>
        <w:t>h/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eso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rh</w:t>
      </w:r>
      <w:r>
        <w:rPr>
          <w:spacing w:val="1"/>
        </w:rPr>
        <w:t>e</w:t>
      </w:r>
      <w:r>
        <w:rPr>
          <w:spacing w:val="-1"/>
        </w:rPr>
        <w:t>i</w:t>
      </w:r>
      <w:r>
        <w:t>t</w:t>
      </w:r>
      <w:r>
        <w:rPr>
          <w:spacing w:val="1"/>
        </w:rPr>
        <w:t>/</w:t>
      </w:r>
      <w:r>
        <w:t>etc.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we</w:t>
      </w:r>
      <w:r>
        <w:rPr>
          <w:spacing w:val="-2"/>
        </w:rPr>
        <w:t>i</w:t>
      </w:r>
      <w:r>
        <w:rPr>
          <w:spacing w:val="1"/>
        </w:rPr>
        <w:t>se</w:t>
      </w:r>
      <w:r>
        <w:t>n.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b</w:t>
      </w:r>
      <w:r>
        <w:rPr>
          <w:spacing w:val="1"/>
        </w:rPr>
        <w:t>e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4"/>
        </w:rPr>
        <w:t>m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0" w:lineRule="exact"/>
        <w:ind w:left="1184"/>
      </w:pPr>
      <w:r>
        <w:t>…ein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2"/>
        </w:rPr>
        <w:t>i</w:t>
      </w:r>
      <w:r>
        <w:t>ts…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5" w:lineRule="exact"/>
        <w:ind w:left="1184"/>
      </w:pPr>
      <w:r>
        <w:t>…</w:t>
      </w:r>
      <w:r>
        <w:rPr>
          <w:spacing w:val="-3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rer</w:t>
      </w:r>
      <w:r>
        <w:rPr>
          <w:spacing w:val="1"/>
        </w:rPr>
        <w:t>s</w:t>
      </w:r>
      <w:r>
        <w:t>e</w:t>
      </w:r>
      <w:r>
        <w:rPr>
          <w:spacing w:val="-2"/>
        </w:rPr>
        <w:t>i</w:t>
      </w:r>
      <w:r>
        <w:t>ts</w:t>
      </w:r>
      <w:r>
        <w:rPr>
          <w:spacing w:val="2"/>
        </w:rPr>
        <w:t>/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n</w:t>
      </w:r>
      <w:r>
        <w:rPr>
          <w:spacing w:val="-1"/>
        </w:rPr>
        <w:t>o</w:t>
      </w:r>
      <w:r>
        <w:rPr>
          <w:spacing w:val="1"/>
        </w:rPr>
        <w:t>c</w:t>
      </w:r>
      <w:r>
        <w:t>h/j</w:t>
      </w:r>
      <w:r>
        <w:rPr>
          <w:spacing w:val="1"/>
        </w:rPr>
        <w:t>e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h…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4" w:line="230" w:lineRule="exact"/>
        <w:ind w:left="1184" w:right="186"/>
      </w:pPr>
      <w:r>
        <w:t>D</w:t>
      </w:r>
      <w:r>
        <w:rPr>
          <w:spacing w:val="-1"/>
        </w:rPr>
        <w:t>i</w:t>
      </w:r>
      <w:r>
        <w:t>ese</w:t>
      </w:r>
      <w:r>
        <w:rPr>
          <w:spacing w:val="-12"/>
        </w:rPr>
        <w:t xml:space="preserve"> </w:t>
      </w:r>
      <w:r>
        <w:rPr>
          <w:spacing w:val="1"/>
        </w:rPr>
        <w:t>U</w:t>
      </w:r>
      <w:r>
        <w:t>nst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g</w:t>
      </w:r>
      <w:r>
        <w:rPr>
          <w:spacing w:val="3"/>
        </w:rPr>
        <w:t>k</w:t>
      </w:r>
      <w:r>
        <w:t>e</w:t>
      </w:r>
      <w:r>
        <w:rPr>
          <w:spacing w:val="-2"/>
        </w:rPr>
        <w:t>i</w:t>
      </w:r>
      <w:r>
        <w:t>t/D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re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rPr>
          <w:spacing w:val="-2"/>
        </w:rPr>
        <w:t>z</w:t>
      </w:r>
      <w:r>
        <w:t>/e</w:t>
      </w:r>
      <w:r>
        <w:rPr>
          <w:spacing w:val="-1"/>
        </w:rPr>
        <w:t>t</w:t>
      </w:r>
      <w:r>
        <w:rPr>
          <w:spacing w:val="1"/>
        </w:rPr>
        <w:t>c</w:t>
      </w:r>
      <w:r>
        <w:t>.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i</w:t>
      </w:r>
      <w:r>
        <w:t>ne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1"/>
        </w:rPr>
        <w:t>u</w:t>
      </w:r>
      <w:r>
        <w:t>s</w:t>
      </w:r>
      <w:r>
        <w:rPr>
          <w:spacing w:val="-11"/>
        </w:rPr>
        <w:t xml:space="preserve"> </w:t>
      </w:r>
      <w:r>
        <w:t>re</w:t>
      </w:r>
      <w:r>
        <w:rPr>
          <w:spacing w:val="6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1"/>
        </w:rPr>
        <w:t xml:space="preserve"> </w:t>
      </w:r>
      <w:r>
        <w:t>Fra</w:t>
      </w:r>
      <w:r>
        <w:rPr>
          <w:spacing w:val="-1"/>
        </w:rPr>
        <w:t>g</w:t>
      </w:r>
      <w:r>
        <w:t>es</w:t>
      </w:r>
      <w:r>
        <w:rPr>
          <w:spacing w:val="2"/>
        </w:rPr>
        <w:t>t</w:t>
      </w:r>
      <w:r>
        <w:t>el</w:t>
      </w:r>
      <w:r>
        <w:rPr>
          <w:spacing w:val="-1"/>
        </w:rPr>
        <w:t>l</w:t>
      </w:r>
      <w:r>
        <w:rPr>
          <w:spacing w:val="1"/>
        </w:rPr>
        <w:t>u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ür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Fa</w:t>
      </w:r>
      <w:r>
        <w:rPr>
          <w:spacing w:val="1"/>
        </w:rPr>
        <w:t>c</w:t>
      </w:r>
      <w:r>
        <w:t>h</w:t>
      </w:r>
      <w:r>
        <w:rPr>
          <w:spacing w:val="-1"/>
        </w:rPr>
        <w:t>g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i</w:t>
      </w:r>
      <w:r>
        <w:t>l</w:t>
      </w:r>
      <w:r>
        <w:rPr>
          <w:spacing w:val="-8"/>
        </w:rPr>
        <w:t xml:space="preserve"> </w:t>
      </w:r>
      <w:r>
        <w:t>…</w:t>
      </w:r>
    </w:p>
    <w:p w:rsidR="0094325D" w:rsidRDefault="0094325D" w:rsidP="0094325D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Pr</w:t>
      </w:r>
      <w:r>
        <w:t>om</w:t>
      </w:r>
      <w:r>
        <w:rPr>
          <w:spacing w:val="1"/>
        </w:rPr>
        <w:t>p</w:t>
      </w:r>
      <w:r>
        <w:t>ts</w:t>
      </w:r>
      <w:r>
        <w:rPr>
          <w:spacing w:val="-9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en</w:t>
      </w:r>
      <w:r>
        <w:rPr>
          <w:spacing w:val="-8"/>
        </w:rPr>
        <w:t xml:space="preserve"> </w:t>
      </w:r>
      <w:r>
        <w:t>Lite</w:t>
      </w:r>
      <w:r>
        <w:rPr>
          <w:spacing w:val="1"/>
        </w:rPr>
        <w:t>r</w:t>
      </w:r>
      <w:r>
        <w:t>at</w:t>
      </w:r>
      <w:r>
        <w:rPr>
          <w:spacing w:val="1"/>
        </w:rPr>
        <w:t>ur</w:t>
      </w:r>
      <w:r>
        <w:t>übe</w:t>
      </w:r>
      <w:r>
        <w:rPr>
          <w:spacing w:val="-1"/>
        </w:rPr>
        <w:t>r</w:t>
      </w:r>
      <w:r>
        <w:t>bli</w:t>
      </w:r>
      <w:r>
        <w:rPr>
          <w:spacing w:val="1"/>
        </w:rPr>
        <w:t>c</w:t>
      </w:r>
      <w:r>
        <w:t>k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tand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F</w:t>
      </w:r>
      <w:r>
        <w:rPr>
          <w:spacing w:val="3"/>
        </w:rPr>
        <w:t>o</w:t>
      </w:r>
      <w:r>
        <w:rPr>
          <w:spacing w:val="1"/>
        </w:rPr>
        <w:t>r</w:t>
      </w:r>
      <w:r>
        <w:t>s</w:t>
      </w:r>
      <w:r>
        <w:rPr>
          <w:spacing w:val="-1"/>
        </w:rPr>
        <w:t>c</w:t>
      </w:r>
      <w:r>
        <w:t>hung</w:t>
      </w:r>
    </w:p>
    <w:p w:rsidR="0094325D" w:rsidRDefault="0094325D" w:rsidP="0094325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1"/>
        </w:tabs>
        <w:kinsoku w:val="0"/>
        <w:overflowPunct w:val="0"/>
        <w:spacing w:line="241" w:lineRule="auto"/>
        <w:ind w:left="1182" w:right="164"/>
      </w:pPr>
      <w:r>
        <w:rPr>
          <w:spacing w:val="6"/>
        </w:rPr>
        <w:t>W</w:t>
      </w:r>
      <w:r>
        <w:rPr>
          <w:spacing w:val="-3"/>
        </w:rPr>
        <w:t>e</w:t>
      </w:r>
      <w:r>
        <w:t>r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ere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er</w:t>
      </w:r>
      <w:r>
        <w:rPr>
          <w:spacing w:val="1"/>
        </w:rPr>
        <w:t>s</w:t>
      </w:r>
      <w:r>
        <w:t>uche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i</w:t>
      </w:r>
      <w:r>
        <w:t>ne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erg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1"/>
        </w:rPr>
        <w:t>b</w:t>
      </w:r>
      <w:r>
        <w:t>are</w:t>
      </w:r>
      <w:r>
        <w:rPr>
          <w:spacing w:val="-9"/>
        </w:rPr>
        <w:t xml:space="preserve"> </w:t>
      </w:r>
      <w:r>
        <w:t>For</w:t>
      </w:r>
      <w:r>
        <w:rPr>
          <w:spacing w:val="1"/>
        </w:rPr>
        <w:t>sc</w:t>
      </w:r>
      <w:r>
        <w:t>h</w:t>
      </w:r>
      <w:r>
        <w:rPr>
          <w:spacing w:val="-1"/>
        </w:rPr>
        <w:t>u</w:t>
      </w:r>
      <w:r>
        <w:rPr>
          <w:spacing w:val="1"/>
        </w:rPr>
        <w:t>n</w:t>
      </w:r>
      <w:r>
        <w:t>gs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u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a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3"/>
        </w:rPr>
        <w:t>w</w:t>
      </w:r>
      <w:r>
        <w:t>ort</w:t>
      </w:r>
      <w:r>
        <w:rPr>
          <w:spacing w:val="2"/>
        </w:rPr>
        <w:t>e</w:t>
      </w:r>
      <w:r>
        <w:t>n?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2" w:lineRule="exact"/>
        <w:ind w:left="1184"/>
      </w:pPr>
      <w:r>
        <w:t>D</w:t>
      </w:r>
      <w:r>
        <w:rPr>
          <w:spacing w:val="-1"/>
        </w:rPr>
        <w:t>i</w:t>
      </w:r>
      <w:r>
        <w:t>e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4"/>
        </w:rPr>
        <w:t xml:space="preserve"> </w:t>
      </w:r>
      <w:r>
        <w:t>diese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est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ar</w:t>
      </w:r>
      <w:r>
        <w:rPr>
          <w:spacing w:val="-3"/>
        </w:rPr>
        <w:t xml:space="preserve"> 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2" w:lineRule="exact"/>
        <w:ind w:left="1184"/>
      </w:pPr>
      <w:r>
        <w:rPr>
          <w:spacing w:val="-1"/>
        </w:rPr>
        <w:t>Si</w:t>
      </w:r>
      <w:r>
        <w:t>e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t>ter</w:t>
      </w:r>
      <w:r>
        <w:rPr>
          <w:spacing w:val="3"/>
        </w:rPr>
        <w:t>s</w:t>
      </w:r>
      <w:r>
        <w:t>uc</w:t>
      </w:r>
      <w:r>
        <w:rPr>
          <w:spacing w:val="1"/>
        </w:rPr>
        <w:t>h</w:t>
      </w:r>
      <w:r>
        <w:t>u</w:t>
      </w:r>
      <w:r>
        <w:rPr>
          <w:spacing w:val="1"/>
        </w:rPr>
        <w:t>n</w:t>
      </w:r>
      <w:r>
        <w:t>gs</w:t>
      </w:r>
      <w:r>
        <w:rPr>
          <w:spacing w:val="-1"/>
        </w:rPr>
        <w:t>l</w:t>
      </w:r>
      <w:r>
        <w:t>eite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ns</w:t>
      </w:r>
      <w:r>
        <w:rPr>
          <w:spacing w:val="1"/>
        </w:rPr>
        <w:t>a</w:t>
      </w:r>
      <w:r>
        <w:rPr>
          <w:spacing w:val="2"/>
        </w:rPr>
        <w:t>t</w:t>
      </w:r>
      <w:r>
        <w:t>z</w:t>
      </w:r>
      <w:r>
        <w:rPr>
          <w:spacing w:val="-11"/>
        </w:rPr>
        <w:t xml:space="preserve"> </w:t>
      </w:r>
      <w:r>
        <w:t>g</w:t>
      </w:r>
      <w:r>
        <w:rPr>
          <w:spacing w:val="1"/>
        </w:rPr>
        <w:t>e</w:t>
      </w:r>
      <w:r>
        <w:t>wähl</w:t>
      </w:r>
      <w:r>
        <w:rPr>
          <w:spacing w:val="2"/>
        </w:rPr>
        <w:t>t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5" w:lineRule="exact"/>
        <w:ind w:left="1184"/>
      </w:pPr>
      <w:r>
        <w:t>Und</w:t>
      </w:r>
      <w:r>
        <w:rPr>
          <w:spacing w:val="-7"/>
        </w:rPr>
        <w:t xml:space="preserve"> </w:t>
      </w:r>
      <w:proofErr w:type="gramStart"/>
      <w:r>
        <w:t>s</w:t>
      </w:r>
      <w:r>
        <w:rPr>
          <w:spacing w:val="1"/>
        </w:rPr>
        <w:t>i</w:t>
      </w:r>
      <w:r>
        <w:t>nd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z</w:t>
      </w:r>
      <w:r>
        <w:t>ug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5"/>
        </w:rPr>
        <w:t xml:space="preserve"> </w:t>
      </w:r>
      <w:r>
        <w:t>diese</w:t>
      </w:r>
      <w:r>
        <w:rPr>
          <w:spacing w:val="-7"/>
        </w:rPr>
        <w:t xml:space="preserve"> </w:t>
      </w:r>
      <w:r>
        <w:t>Fra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u</w:t>
      </w:r>
      <w:r>
        <w:rPr>
          <w:spacing w:val="-5"/>
        </w:rPr>
        <w:t xml:space="preserve"> </w:t>
      </w:r>
      <w:r>
        <w:t>diesen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rg</w:t>
      </w:r>
      <w:r>
        <w:rPr>
          <w:spacing w:val="1"/>
        </w:rPr>
        <w:t>e</w:t>
      </w:r>
      <w:r>
        <w:t>b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ss</w:t>
      </w:r>
      <w:r>
        <w:t>en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3"/>
        </w:rPr>
        <w:t>k</w:t>
      </w:r>
      <w:r>
        <w:t>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.…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2" w:lineRule="exact"/>
        <w:ind w:left="1184"/>
      </w:pPr>
      <w:r>
        <w:rPr>
          <w:spacing w:val="-1"/>
        </w:rPr>
        <w:t>E</w:t>
      </w:r>
      <w:r>
        <w:t>s</w:t>
      </w:r>
      <w:r>
        <w:rPr>
          <w:spacing w:val="-22"/>
        </w:rPr>
        <w:t xml:space="preserve"> </w:t>
      </w:r>
      <w:r>
        <w:t>ble</w:t>
      </w:r>
      <w:r>
        <w:rPr>
          <w:spacing w:val="-2"/>
        </w:rPr>
        <w:t>i</w:t>
      </w:r>
      <w:r>
        <w:rPr>
          <w:spacing w:val="1"/>
        </w:rPr>
        <w:t>b</w:t>
      </w:r>
      <w:r>
        <w:t>t</w:t>
      </w:r>
      <w:r>
        <w:rPr>
          <w:spacing w:val="-22"/>
        </w:rPr>
        <w:t xml:space="preserve"> </w:t>
      </w:r>
      <w:r>
        <w:t>je</w:t>
      </w:r>
      <w:r>
        <w:rPr>
          <w:spacing w:val="-1"/>
        </w:rPr>
        <w:t>d</w:t>
      </w:r>
      <w:r>
        <w:t>och</w:t>
      </w:r>
      <w:r>
        <w:rPr>
          <w:spacing w:val="-2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</w:t>
      </w:r>
      <w:r>
        <w:t>ar/u</w:t>
      </w:r>
      <w:r>
        <w:rPr>
          <w:spacing w:val="1"/>
        </w:rPr>
        <w:t>ng</w:t>
      </w:r>
      <w:r>
        <w:t>e</w:t>
      </w:r>
      <w:r>
        <w:rPr>
          <w:spacing w:val="-2"/>
        </w:rPr>
        <w:t>l</w:t>
      </w:r>
      <w:r>
        <w:t>öst</w:t>
      </w:r>
      <w:r>
        <w:rPr>
          <w:spacing w:val="1"/>
        </w:rPr>
        <w:t>/</w:t>
      </w:r>
      <w:r>
        <w:t>u</w:t>
      </w:r>
      <w:r>
        <w:rPr>
          <w:spacing w:val="-1"/>
        </w:rPr>
        <w:t>n</w:t>
      </w:r>
      <w:r>
        <w:rPr>
          <w:spacing w:val="1"/>
        </w:rPr>
        <w:t>b</w:t>
      </w:r>
      <w:r>
        <w:t>erü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ht</w:t>
      </w:r>
      <w:r>
        <w:rPr>
          <w:spacing w:val="-2"/>
        </w:rPr>
        <w:t>i</w:t>
      </w:r>
      <w:r>
        <w:t>gt</w:t>
      </w:r>
      <w:r>
        <w:rPr>
          <w:spacing w:val="-1"/>
        </w:rPr>
        <w:t>/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sv</w:t>
      </w:r>
      <w:r>
        <w:t>er</w:t>
      </w:r>
      <w:r>
        <w:rPr>
          <w:spacing w:val="1"/>
        </w:rPr>
        <w:t>s</w:t>
      </w:r>
      <w:r>
        <w:t>tä</w:t>
      </w:r>
      <w:r>
        <w:rPr>
          <w:spacing w:val="1"/>
        </w:rPr>
        <w:t>n</w:t>
      </w:r>
      <w:r>
        <w:t>dl</w:t>
      </w:r>
      <w:r>
        <w:rPr>
          <w:spacing w:val="-1"/>
        </w:rPr>
        <w:t>i</w:t>
      </w:r>
      <w:r>
        <w:rPr>
          <w:spacing w:val="1"/>
        </w:rPr>
        <w:t>c</w:t>
      </w:r>
      <w:r>
        <w:t>h/</w:t>
      </w:r>
      <w:r>
        <w:rPr>
          <w:spacing w:val="-1"/>
        </w:rPr>
        <w:t>o</w:t>
      </w:r>
      <w:r>
        <w:rPr>
          <w:spacing w:val="2"/>
        </w:rPr>
        <w:t>ff</w:t>
      </w:r>
      <w:r>
        <w:t>e</w:t>
      </w:r>
      <w:r>
        <w:rPr>
          <w:spacing w:val="-1"/>
        </w:rPr>
        <w:t>n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2" w:lineRule="exact"/>
        <w:ind w:left="1184"/>
      </w:pPr>
      <w:r>
        <w:t>M</w:t>
      </w:r>
      <w:r>
        <w:rPr>
          <w:spacing w:val="-1"/>
        </w:rPr>
        <w:t>e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3"/>
        </w:rPr>
        <w:t>k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ucht</w:t>
      </w:r>
      <w:r>
        <w:rPr>
          <w:spacing w:val="-6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üc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z</w:t>
      </w:r>
      <w:r>
        <w:t>u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hl</w:t>
      </w:r>
      <w:r>
        <w:rPr>
          <w:spacing w:val="-1"/>
        </w:rPr>
        <w:t>i</w:t>
      </w:r>
      <w:r>
        <w:t>e</w:t>
      </w:r>
      <w:r>
        <w:rPr>
          <w:spacing w:val="2"/>
        </w:rPr>
        <w:t>ß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de</w:t>
      </w:r>
      <w:r>
        <w:rPr>
          <w:spacing w:val="4"/>
        </w:rPr>
        <w:t>m</w:t>
      </w:r>
      <w:r>
        <w:t>…</w:t>
      </w:r>
    </w:p>
    <w:p w:rsidR="0094325D" w:rsidRDefault="0094325D" w:rsidP="0094325D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rPr>
          <w:b w:val="0"/>
          <w:bCs w:val="0"/>
        </w:rPr>
      </w:pPr>
      <w:r>
        <w:t>F</w:t>
      </w:r>
      <w:r>
        <w:rPr>
          <w:spacing w:val="-1"/>
        </w:rPr>
        <w:t>r</w:t>
      </w:r>
      <w:r>
        <w:t>agen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om</w:t>
      </w:r>
      <w:r>
        <w:rPr>
          <w:spacing w:val="1"/>
        </w:rPr>
        <w:t>p</w:t>
      </w:r>
      <w:r>
        <w:t>ts</w:t>
      </w:r>
      <w:r>
        <w:rPr>
          <w:spacing w:val="-9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t>en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1"/>
        </w:rPr>
        <w:t>h</w:t>
      </w:r>
      <w:r>
        <w:t>oden</w:t>
      </w:r>
      <w:r>
        <w:rPr>
          <w:spacing w:val="1"/>
        </w:rPr>
        <w:t>t</w:t>
      </w:r>
      <w:r>
        <w:t>eil</w:t>
      </w:r>
    </w:p>
    <w:p w:rsidR="0094325D" w:rsidRDefault="0094325D" w:rsidP="0094325D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1"/>
        </w:tabs>
        <w:kinsoku w:val="0"/>
        <w:overflowPunct w:val="0"/>
        <w:spacing w:line="230" w:lineRule="exact"/>
        <w:ind w:left="1182" w:right="101"/>
      </w:pPr>
      <w:r>
        <w:t>M</w:t>
      </w:r>
      <w:r>
        <w:rPr>
          <w:spacing w:val="-1"/>
        </w:rPr>
        <w:t>e</w:t>
      </w:r>
      <w:r>
        <w:rPr>
          <w:spacing w:val="1"/>
        </w:rPr>
        <w:t>i</w:t>
      </w:r>
      <w:r>
        <w:t>ne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uch</w:t>
      </w:r>
      <w:r>
        <w:rPr>
          <w:spacing w:val="1"/>
        </w:rPr>
        <w:t>u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rPr>
          <w:spacing w:val="4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-1"/>
        </w:rPr>
        <w:t>d</w:t>
      </w:r>
      <w:r>
        <w:t>en</w:t>
      </w:r>
      <w:r>
        <w:rPr>
          <w:spacing w:val="-5"/>
        </w:rPr>
        <w:t xml:space="preserve"> </w:t>
      </w:r>
      <w:r>
        <w:t>stel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ät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3"/>
        </w:rPr>
        <w:t>k</w:t>
      </w:r>
      <w:r>
        <w:t>e</w:t>
      </w:r>
      <w:r>
        <w:rPr>
          <w:spacing w:val="-2"/>
        </w:rPr>
        <w:t>i</w:t>
      </w:r>
      <w:r>
        <w:t>ten</w:t>
      </w:r>
      <w:r>
        <w:rPr>
          <w:spacing w:val="-7"/>
        </w:rPr>
        <w:t xml:space="preserve"> </w:t>
      </w:r>
      <w:r>
        <w:t>vor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z</w:t>
      </w:r>
      <w:r>
        <w:rPr>
          <w:spacing w:val="2"/>
        </w:rPr>
        <w:t>.</w:t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t>ins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ch</w:t>
      </w:r>
      <w:r>
        <w:rPr>
          <w:spacing w:val="-1"/>
        </w:rPr>
        <w:t>i</w:t>
      </w:r>
      <w:r>
        <w:t>v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h</w:t>
      </w:r>
      <w:r>
        <w:t>e</w:t>
      </w:r>
      <w:r>
        <w:rPr>
          <w:spacing w:val="1"/>
        </w:rPr>
        <w:t>n</w:t>
      </w:r>
      <w:r>
        <w:t>,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t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ü</w:t>
      </w:r>
      <w:r>
        <w:rPr>
          <w:spacing w:val="-1"/>
        </w:rPr>
        <w:t>h</w:t>
      </w:r>
      <w:r>
        <w:t>r</w:t>
      </w:r>
      <w:r>
        <w:rPr>
          <w:spacing w:val="1"/>
        </w:rPr>
        <w:t>e</w:t>
      </w:r>
      <w:r>
        <w:t>n,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nse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o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>t</w:t>
      </w:r>
      <w:r>
        <w:t>en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3"/>
        </w:rPr>
        <w:t>k</w:t>
      </w:r>
      <w:r>
        <w:rPr>
          <w:spacing w:val="-3"/>
        </w:rP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eren),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ur</w:t>
      </w:r>
      <w:r>
        <w:rPr>
          <w:spacing w:val="1"/>
        </w:rPr>
        <w:t>ch</w:t>
      </w:r>
      <w:r>
        <w:rPr>
          <w:spacing w:val="2"/>
        </w:rPr>
        <w:t>f</w:t>
      </w:r>
      <w:r>
        <w:t>ü</w:t>
      </w:r>
      <w:r>
        <w:rPr>
          <w:spacing w:val="-1"/>
        </w:rPr>
        <w:t>h</w:t>
      </w:r>
      <w:r>
        <w:t>re,</w:t>
      </w:r>
      <w:r>
        <w:rPr>
          <w:w w:val="99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est</w:t>
      </w:r>
      <w:r>
        <w:rPr>
          <w:spacing w:val="1"/>
        </w:rPr>
        <w:t>e</w:t>
      </w:r>
      <w:r>
        <w:rPr>
          <w:spacing w:val="-1"/>
        </w:rPr>
        <w:t>ll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Fra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worte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ätig</w:t>
      </w:r>
      <w:r>
        <w:rPr>
          <w:spacing w:val="3"/>
        </w:rPr>
        <w:t>k</w:t>
      </w:r>
      <w:r>
        <w:t>e</w:t>
      </w:r>
      <w:r>
        <w:rPr>
          <w:spacing w:val="-2"/>
        </w:rPr>
        <w:t>i</w:t>
      </w:r>
      <w:r>
        <w:t>ten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h</w:t>
      </w:r>
      <w:r>
        <w:t>ö</w:t>
      </w:r>
      <w:r>
        <w:rPr>
          <w:spacing w:val="5"/>
        </w:rPr>
        <w:t>r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(u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ver</w:t>
      </w:r>
      <w:r>
        <w:rPr>
          <w:spacing w:val="1"/>
        </w:rPr>
        <w:t>s</w:t>
      </w:r>
      <w:r>
        <w:t>uch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h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ö</w:t>
      </w:r>
      <w:r>
        <w:rPr>
          <w:spacing w:val="-1"/>
        </w:rPr>
        <w:t>gli</w:t>
      </w:r>
      <w:r>
        <w:rPr>
          <w:spacing w:val="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t>u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b</w:t>
      </w:r>
      <w:r>
        <w:t>es</w:t>
      </w:r>
      <w:r>
        <w:rPr>
          <w:spacing w:val="1"/>
        </w:rPr>
        <w:t>c</w:t>
      </w:r>
      <w:r>
        <w:t>hr</w:t>
      </w:r>
      <w:r>
        <w:rPr>
          <w:spacing w:val="2"/>
        </w:rPr>
        <w:t>e</w:t>
      </w:r>
      <w:r>
        <w:rPr>
          <w:spacing w:val="-1"/>
        </w:rPr>
        <w:t>i</w:t>
      </w:r>
      <w:r>
        <w:t>b</w:t>
      </w:r>
      <w:r>
        <w:rPr>
          <w:spacing w:val="1"/>
        </w:rPr>
        <w:t>e</w:t>
      </w:r>
      <w:r>
        <w:t>n)…</w:t>
      </w:r>
      <w:proofErr w:type="gramEnd"/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2" w:line="230" w:lineRule="exact"/>
        <w:ind w:left="1184" w:right="1116"/>
      </w:pPr>
      <w:r>
        <w:rPr>
          <w:spacing w:val="6"/>
        </w:rPr>
        <w:t>W</w:t>
      </w:r>
      <w:r>
        <w:t>e</w:t>
      </w:r>
      <w:r>
        <w:rPr>
          <w:spacing w:val="-2"/>
        </w:rPr>
        <w:t>i</w:t>
      </w:r>
      <w:r>
        <w:t>tere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th</w:t>
      </w:r>
      <w:r>
        <w:rPr>
          <w:spacing w:val="-1"/>
        </w:rPr>
        <w:t>o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1"/>
        </w:rPr>
        <w:t>en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z</w:t>
      </w:r>
      <w:r>
        <w:t>en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t>ö</w:t>
      </w:r>
      <w:r>
        <w:rPr>
          <w:spacing w:val="-1"/>
        </w:rPr>
        <w:t>n</w:t>
      </w:r>
      <w:r>
        <w:t>nt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m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estel</w:t>
      </w:r>
      <w:r>
        <w:rPr>
          <w:spacing w:val="-1"/>
        </w:rPr>
        <w:t>l</w:t>
      </w:r>
      <w:r>
        <w:t>te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t>u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ar</w:t>
      </w:r>
      <w:r>
        <w:rPr>
          <w:spacing w:val="2"/>
        </w:rPr>
        <w:t>b</w:t>
      </w:r>
      <w:r>
        <w:t>e</w:t>
      </w:r>
      <w:r>
        <w:rPr>
          <w:spacing w:val="-2"/>
        </w:rPr>
        <w:t>i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wären</w:t>
      </w:r>
      <w:r>
        <w:rPr>
          <w:spacing w:val="-9"/>
        </w:rPr>
        <w:t xml:space="preserve"> 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0" w:lineRule="exact"/>
        <w:ind w:left="1184"/>
      </w:pPr>
      <w:r>
        <w:rPr>
          <w:spacing w:val="-1"/>
        </w:rPr>
        <w:t>A</w:t>
      </w:r>
      <w:r>
        <w:t>us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esen</w:t>
      </w:r>
      <w:r>
        <w:rPr>
          <w:spacing w:val="-7"/>
        </w:rPr>
        <w:t xml:space="preserve"> </w:t>
      </w:r>
      <w:r>
        <w:t>Gr</w:t>
      </w:r>
      <w:r>
        <w:rPr>
          <w:spacing w:val="1"/>
        </w:rPr>
        <w:t>ü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w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d</w:t>
      </w:r>
      <w:r>
        <w:t>en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ch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re…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ind w:left="1184"/>
      </w:pPr>
      <w:r>
        <w:t>Zu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ch</w:t>
      </w:r>
      <w:r>
        <w:rPr>
          <w:spacing w:val="-1"/>
        </w:rPr>
        <w:t>l</w:t>
      </w:r>
      <w:r>
        <w:t>üs</w:t>
      </w:r>
      <w:r>
        <w:rPr>
          <w:spacing w:val="1"/>
        </w:rPr>
        <w:t>s</w:t>
      </w:r>
      <w:r>
        <w:t>elb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2"/>
        </w:rPr>
        <w:t>ff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a</w:t>
      </w:r>
      <w:r>
        <w:t>u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>sc</w:t>
      </w:r>
      <w:r>
        <w:t>h</w:t>
      </w:r>
      <w:r>
        <w:rPr>
          <w:spacing w:val="-1"/>
        </w:rPr>
        <w:t>u</w:t>
      </w:r>
      <w:r>
        <w:t>ng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nieren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t>ä</w:t>
      </w:r>
      <w:r>
        <w:rPr>
          <w:spacing w:val="1"/>
        </w:rPr>
        <w:t>h</w:t>
      </w:r>
      <w:r>
        <w:rPr>
          <w:spacing w:val="-1"/>
        </w:rPr>
        <w:t>l</w:t>
      </w:r>
      <w:r>
        <w:rPr>
          <w:spacing w:val="1"/>
        </w:rPr>
        <w:t>e</w:t>
      </w:r>
      <w:r>
        <w:t>n…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4" w:line="230" w:lineRule="exact"/>
        <w:ind w:left="1184" w:right="172"/>
      </w:pPr>
      <w:r>
        <w:rPr>
          <w:spacing w:val="-1"/>
        </w:rPr>
        <w:t>Ei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4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-1"/>
        </w:rPr>
        <w:t>d</w:t>
      </w:r>
      <w:r>
        <w:t>olo</w:t>
      </w:r>
      <w:r>
        <w:rPr>
          <w:spacing w:val="-1"/>
        </w:rPr>
        <w:t>gi</w:t>
      </w:r>
      <w:r>
        <w:rPr>
          <w:spacing w:val="1"/>
        </w:rPr>
        <w:t>sch</w:t>
      </w:r>
      <w:r>
        <w:t>en</w:t>
      </w:r>
      <w:r>
        <w:rPr>
          <w:spacing w:val="-13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/</w:t>
      </w:r>
      <w:r>
        <w:rPr>
          <w:spacing w:val="-1"/>
        </w:rPr>
        <w:t>P</w:t>
      </w:r>
      <w:r>
        <w:t>ro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e/H</w:t>
      </w:r>
      <w:r>
        <w:rPr>
          <w:spacing w:val="-1"/>
        </w:rPr>
        <w:t>e</w:t>
      </w:r>
      <w:r>
        <w:t>ra</w:t>
      </w:r>
      <w:r>
        <w:rPr>
          <w:spacing w:val="1"/>
        </w:rPr>
        <w:t>us</w:t>
      </w:r>
      <w:r>
        <w:rPr>
          <w:spacing w:val="2"/>
        </w:rPr>
        <w:t>f</w:t>
      </w:r>
      <w:r>
        <w:t>orderu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n,</w:t>
      </w:r>
      <w:r>
        <w:rPr>
          <w:spacing w:val="-13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a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3"/>
        </w:rPr>
        <w:t>w</w:t>
      </w:r>
      <w:r>
        <w:t>ort</w:t>
      </w:r>
      <w:r>
        <w:rPr>
          <w:spacing w:val="2"/>
        </w:rPr>
        <w:t>e</w:t>
      </w:r>
      <w:r>
        <w:t>n/lösen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….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h</w:t>
      </w:r>
      <w:r>
        <w:t>ör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t>w</w:t>
      </w:r>
      <w:r>
        <w:rPr>
          <w:spacing w:val="2"/>
        </w:rPr>
        <w:t>o</w:t>
      </w:r>
      <w:r>
        <w:t>hl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z</w:t>
      </w:r>
      <w:r>
        <w:t>ug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w w:val="99"/>
        </w:rPr>
        <w:t xml:space="preserve"> </w:t>
      </w:r>
      <w:proofErr w:type="gramStart"/>
      <w:r>
        <w:rPr>
          <w:spacing w:val="4"/>
        </w:rPr>
        <w:t>m</w:t>
      </w:r>
      <w:r>
        <w:t>e</w:t>
      </w:r>
      <w:r>
        <w:rPr>
          <w:spacing w:val="-2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or</w:t>
      </w:r>
      <w:r>
        <w:rPr>
          <w:spacing w:val="2"/>
        </w:rPr>
        <w:t>g</w:t>
      </w:r>
      <w: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proofErr w:type="gramEnd"/>
      <w:r>
        <w:rPr>
          <w:spacing w:val="-6"/>
        </w:rPr>
        <w:t xml:space="preserve"> </w:t>
      </w:r>
      <w:r>
        <w:t>stel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ö</w:t>
      </w:r>
      <w:r>
        <w:rPr>
          <w:spacing w:val="1"/>
        </w:rPr>
        <w:t>n</w:t>
      </w:r>
      <w:r>
        <w:t>nt</w:t>
      </w:r>
      <w:r>
        <w:rPr>
          <w:spacing w:val="1"/>
        </w:rPr>
        <w:t>e</w:t>
      </w:r>
      <w:r>
        <w:t>n,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>l</w:t>
      </w:r>
      <w:r>
        <w:t>bst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z</w:t>
      </w:r>
      <w:r>
        <w:t>ug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uf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org</w:t>
      </w:r>
      <w:r>
        <w:rPr>
          <w:spacing w:val="2"/>
        </w:rPr>
        <w:t>e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3"/>
        </w:rPr>
        <w:t xml:space="preserve"> </w:t>
      </w:r>
      <w:r>
        <w:t>stel</w:t>
      </w:r>
      <w:r>
        <w:rPr>
          <w:spacing w:val="-1"/>
        </w:rPr>
        <w:t>l</w:t>
      </w:r>
      <w:r>
        <w:t>e)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2" w:line="230" w:lineRule="exact"/>
        <w:ind w:left="1184" w:right="1160"/>
      </w:pPr>
      <w:r>
        <w:t>Ich</w:t>
      </w:r>
      <w:r>
        <w:rPr>
          <w:spacing w:val="-15"/>
        </w:rPr>
        <w:t xml:space="preserve"> </w:t>
      </w:r>
      <w:r>
        <w:rPr>
          <w:spacing w:val="2"/>
        </w:rPr>
        <w:t>k</w:t>
      </w:r>
      <w:r>
        <w:t>ö</w:t>
      </w:r>
      <w:r>
        <w:rPr>
          <w:spacing w:val="-1"/>
        </w:rPr>
        <w:t>n</w:t>
      </w:r>
      <w:r>
        <w:t>nte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ese</w:t>
      </w:r>
      <w:r>
        <w:rPr>
          <w:spacing w:val="-14"/>
        </w:rPr>
        <w:t xml:space="preserve"> </w:t>
      </w:r>
      <w:r>
        <w:rPr>
          <w:spacing w:val="3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-1"/>
        </w:rPr>
        <w:t>o</w:t>
      </w:r>
      <w:r>
        <w:rPr>
          <w:spacing w:val="1"/>
        </w:rPr>
        <w:t>l</w:t>
      </w:r>
      <w:r>
        <w:t>o</w:t>
      </w:r>
      <w:r>
        <w:rPr>
          <w:spacing w:val="-1"/>
        </w:rPr>
        <w:t>gi</w:t>
      </w:r>
      <w:r>
        <w:rPr>
          <w:spacing w:val="1"/>
        </w:rPr>
        <w:t>sc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14"/>
        </w:rPr>
        <w:t xml:space="preserve"> </w:t>
      </w:r>
      <w:r>
        <w:t>Fra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/</w:t>
      </w:r>
      <w:r>
        <w:rPr>
          <w:spacing w:val="-1"/>
        </w:rPr>
        <w:t>P</w:t>
      </w:r>
      <w:r>
        <w:t>ro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4"/>
        </w:rPr>
        <w:t>m</w:t>
      </w:r>
      <w:r>
        <w:t>e/H</w:t>
      </w:r>
      <w:r>
        <w:rPr>
          <w:spacing w:val="-1"/>
        </w:rPr>
        <w:t>e</w:t>
      </w:r>
      <w:r>
        <w:t>ra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f</w:t>
      </w:r>
      <w:r>
        <w:t>orderu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3"/>
        </w:rPr>
        <w:t>w</w:t>
      </w:r>
      <w:r>
        <w:t>or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/r</w:t>
      </w:r>
      <w:r>
        <w:rPr>
          <w:spacing w:val="1"/>
        </w:rPr>
        <w:t>e</w:t>
      </w:r>
      <w:r>
        <w:t>a</w:t>
      </w:r>
      <w:r>
        <w:rPr>
          <w:spacing w:val="-1"/>
        </w:rPr>
        <w:t>g</w:t>
      </w:r>
      <w:r>
        <w:rPr>
          <w:spacing w:val="1"/>
        </w:rPr>
        <w:t>i</w:t>
      </w:r>
      <w:r>
        <w:t>eren,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2" w:line="230" w:lineRule="exact"/>
        <w:ind w:left="1184" w:right="1160"/>
        <w:sectPr w:rsidR="0094325D">
          <w:pgSz w:w="11907" w:h="16840"/>
          <w:pgMar w:top="1340" w:right="1420" w:bottom="980" w:left="1300" w:header="0" w:footer="767" w:gutter="0"/>
          <w:cols w:space="720" w:equalWidth="0">
            <w:col w:w="9187"/>
          </w:cols>
          <w:noEndnote/>
        </w:sect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spacing w:before="76"/>
        <w:rPr>
          <w:b w:val="0"/>
          <w:bCs w:val="0"/>
        </w:rPr>
      </w:pPr>
      <w:r>
        <w:lastRenderedPageBreak/>
        <w:t>F</w:t>
      </w:r>
      <w:r>
        <w:rPr>
          <w:spacing w:val="-1"/>
        </w:rPr>
        <w:t>r</w:t>
      </w:r>
      <w:r>
        <w:t>agen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om</w:t>
      </w:r>
      <w:r>
        <w:rPr>
          <w:spacing w:val="1"/>
        </w:rPr>
        <w:t>p</w:t>
      </w:r>
      <w:r>
        <w:t>ts</w:t>
      </w:r>
      <w:r>
        <w:rPr>
          <w:spacing w:val="-7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in</w:t>
      </w:r>
      <w:r>
        <w:rPr>
          <w:spacing w:val="-7"/>
        </w:rPr>
        <w:t xml:space="preserve"> </w:t>
      </w:r>
      <w:r>
        <w:t>Kapitel</w:t>
      </w:r>
    </w:p>
    <w:p w:rsidR="0094325D" w:rsidRDefault="0094325D" w:rsidP="0094325D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1"/>
        </w:tabs>
        <w:kinsoku w:val="0"/>
        <w:overflowPunct w:val="0"/>
        <w:spacing w:line="230" w:lineRule="exact"/>
        <w:ind w:left="1182" w:right="113"/>
      </w:pPr>
      <w:r>
        <w:rPr>
          <w:spacing w:val="6"/>
        </w:rPr>
        <w:t>W</w:t>
      </w:r>
      <w:r>
        <w:rPr>
          <w:spacing w:val="-3"/>
        </w:rPr>
        <w:t>e</w:t>
      </w:r>
      <w:r>
        <w:t>nn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eses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ei</w:t>
      </w:r>
      <w:r>
        <w:rPr>
          <w:spacing w:val="1"/>
        </w:rPr>
        <w:t>n</w:t>
      </w:r>
      <w:r>
        <w:rPr>
          <w:spacing w:val="-2"/>
        </w:rPr>
        <w:t>z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Fra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rPr>
          <w:spacing w:val="-1"/>
        </w:rPr>
        <w:t>i</w:t>
      </w:r>
      <w:r>
        <w:t>eren</w:t>
      </w:r>
      <w:r>
        <w:rPr>
          <w:spacing w:val="-6"/>
        </w:rPr>
        <w:t xml:space="preserve"> </w:t>
      </w:r>
      <w:r>
        <w:t>sol</w:t>
      </w:r>
      <w:r>
        <w:rPr>
          <w:spacing w:val="-1"/>
        </w:rPr>
        <w:t>l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t>wäre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ese</w:t>
      </w:r>
      <w:r>
        <w:rPr>
          <w:w w:val="99"/>
        </w:rPr>
        <w:t xml:space="preserve"> </w:t>
      </w:r>
      <w:r>
        <w:t>Fra</w:t>
      </w:r>
      <w:r>
        <w:rPr>
          <w:spacing w:val="-1"/>
        </w:rPr>
        <w:t>g</w:t>
      </w:r>
      <w:r>
        <w:t>e…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0" w:lineRule="exact"/>
        <w:ind w:left="1184"/>
      </w:pPr>
      <w:r>
        <w:t>H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Fra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esem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us</w:t>
      </w:r>
      <w:r>
        <w:rPr>
          <w:spacing w:val="1"/>
        </w:rPr>
        <w:t>s</w:t>
      </w:r>
      <w:r>
        <w:t>:</w:t>
      </w:r>
    </w:p>
    <w:p w:rsidR="0094325D" w:rsidRDefault="0094325D" w:rsidP="0094325D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rPr>
          <w:b w:val="0"/>
          <w:bCs w:val="0"/>
        </w:rPr>
      </w:pPr>
      <w:r>
        <w:t>F</w:t>
      </w:r>
      <w:r>
        <w:rPr>
          <w:spacing w:val="-1"/>
        </w:rPr>
        <w:t>r</w:t>
      </w:r>
      <w:r>
        <w:t>agen</w:t>
      </w:r>
      <w:r>
        <w:rPr>
          <w:spacing w:val="-9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om</w:t>
      </w:r>
      <w:r>
        <w:rPr>
          <w:spacing w:val="1"/>
        </w:rPr>
        <w:t>p</w:t>
      </w:r>
      <w:r>
        <w:t>ts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ie</w:t>
      </w:r>
      <w:r>
        <w:rPr>
          <w:spacing w:val="-10"/>
        </w:rPr>
        <w:t xml:space="preserve"> </w:t>
      </w:r>
      <w:r>
        <w:t>Zus</w:t>
      </w:r>
      <w:r>
        <w:rPr>
          <w:spacing w:val="-1"/>
        </w:rPr>
        <w:t>a</w:t>
      </w:r>
      <w:r>
        <w:t>m</w:t>
      </w:r>
      <w:r>
        <w:rPr>
          <w:spacing w:val="3"/>
        </w:rPr>
        <w:t>m</w:t>
      </w:r>
      <w:r>
        <w:t>en</w:t>
      </w:r>
      <w:r>
        <w:rPr>
          <w:spacing w:val="1"/>
        </w:rPr>
        <w:t>f</w:t>
      </w:r>
      <w:r>
        <w:t>a</w:t>
      </w:r>
      <w:r>
        <w:rPr>
          <w:spacing w:val="-1"/>
        </w:rPr>
        <w:t>s</w:t>
      </w:r>
      <w:r>
        <w:t>sung</w:t>
      </w:r>
    </w:p>
    <w:p w:rsidR="0094325D" w:rsidRDefault="0094325D" w:rsidP="0094325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1"/>
        </w:tabs>
        <w:kinsoku w:val="0"/>
        <w:overflowPunct w:val="0"/>
        <w:ind w:left="1184" w:hanging="711"/>
      </w:pPr>
      <w:r>
        <w:rPr>
          <w:spacing w:val="-1"/>
        </w:rPr>
        <w:t>B</w:t>
      </w:r>
      <w:r>
        <w:t>ei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wortu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>sc</w:t>
      </w:r>
      <w:r>
        <w:t>h</w:t>
      </w:r>
      <w:r>
        <w:rPr>
          <w:spacing w:val="-1"/>
        </w:rPr>
        <w:t>u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Fra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t>läs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es</w:t>
      </w:r>
      <w:r>
        <w:rPr>
          <w:spacing w:val="6"/>
        </w:rPr>
        <w:t>u</w:t>
      </w:r>
      <w:r>
        <w:rPr>
          <w:spacing w:val="-1"/>
        </w:rPr>
        <w:t>l</w:t>
      </w:r>
      <w:r>
        <w:rPr>
          <w:spacing w:val="2"/>
        </w:rPr>
        <w:t>t</w:t>
      </w:r>
      <w:r>
        <w:t>at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est</w:t>
      </w:r>
      <w:r>
        <w:rPr>
          <w:spacing w:val="1"/>
        </w:rPr>
        <w:t>h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n…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2" w:lineRule="exact"/>
        <w:ind w:left="1184"/>
      </w:pPr>
      <w:r>
        <w:t>Of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t>/Un</w:t>
      </w:r>
      <w:r>
        <w:rPr>
          <w:spacing w:val="-1"/>
        </w:rPr>
        <w:t>b</w:t>
      </w:r>
      <w:r>
        <w:rPr>
          <w:spacing w:val="1"/>
        </w:rPr>
        <w:t>e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wortet</w:t>
      </w:r>
      <w:r>
        <w:rPr>
          <w:spacing w:val="-26"/>
        </w:rPr>
        <w:t xml:space="preserve"> 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i</w:t>
      </w:r>
      <w:r>
        <w:t>b</w:t>
      </w:r>
      <w:r>
        <w:rPr>
          <w:spacing w:val="1"/>
        </w:rPr>
        <w:t>t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5" w:lineRule="exact"/>
        <w:ind w:left="1184"/>
      </w:pP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ble</w:t>
      </w:r>
      <w:r>
        <w:rPr>
          <w:spacing w:val="-2"/>
        </w:rPr>
        <w:t>i</w:t>
      </w:r>
      <w:r>
        <w:rPr>
          <w:spacing w:val="1"/>
        </w:rPr>
        <w:t>b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t>e</w:t>
      </w:r>
      <w:r>
        <w:rPr>
          <w:spacing w:val="-1"/>
        </w:rPr>
        <w:t>n</w:t>
      </w:r>
      <w:r>
        <w:t>/u</w:t>
      </w:r>
      <w:r>
        <w:rPr>
          <w:spacing w:val="-1"/>
        </w:rPr>
        <w:t>n</w:t>
      </w:r>
      <w:r>
        <w:rPr>
          <w:spacing w:val="1"/>
        </w:rPr>
        <w:t>b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3"/>
        </w:rPr>
        <w:t>w</w:t>
      </w:r>
      <w:r>
        <w:t>or</w:t>
      </w:r>
      <w:r>
        <w:rPr>
          <w:spacing w:val="2"/>
        </w:rPr>
        <w:t>t</w:t>
      </w:r>
      <w:r>
        <w:t>et,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t>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2" w:lineRule="exact"/>
        <w:ind w:left="1184"/>
      </w:pPr>
      <w:r>
        <w:t>M</w:t>
      </w:r>
      <w:r>
        <w:rPr>
          <w:spacing w:val="-1"/>
        </w:rPr>
        <w:t>e</w:t>
      </w:r>
      <w:r>
        <w:rPr>
          <w:spacing w:val="1"/>
        </w:rPr>
        <w:t>i</w:t>
      </w:r>
      <w:r>
        <w:t>ne</w:t>
      </w:r>
      <w:r>
        <w:rPr>
          <w:spacing w:val="-10"/>
        </w:rPr>
        <w:t xml:space="preserve"> </w:t>
      </w:r>
      <w:r>
        <w:t>For</w:t>
      </w:r>
      <w:r>
        <w:rPr>
          <w:spacing w:val="1"/>
        </w:rPr>
        <w:t>sc</w:t>
      </w:r>
      <w:r>
        <w:t>h</w:t>
      </w:r>
      <w:r>
        <w:rPr>
          <w:spacing w:val="1"/>
        </w:rPr>
        <w:t>u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1"/>
        </w:rPr>
        <w:t>en</w:t>
      </w:r>
      <w:r>
        <w:rPr>
          <w:spacing w:val="-2"/>
        </w:rPr>
        <w:t>z</w:t>
      </w:r>
      <w:r>
        <w:t>en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ür…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7" w:line="230" w:lineRule="exact"/>
        <w:ind w:left="1184" w:right="443"/>
      </w:pPr>
      <w:r>
        <w:rPr>
          <w:spacing w:val="-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sp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3"/>
        </w:rPr>
        <w:t>s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2"/>
        </w:rPr>
        <w:t>i</w:t>
      </w:r>
      <w:r>
        <w:rPr>
          <w:spacing w:val="1"/>
        </w:rPr>
        <w:t>s</w:t>
      </w:r>
      <w:r>
        <w:t>tet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i</w:t>
      </w:r>
      <w:r>
        <w:t>ne</w:t>
      </w:r>
      <w:r>
        <w:rPr>
          <w:spacing w:val="-9"/>
        </w:rPr>
        <w:t xml:space="preserve"> </w:t>
      </w:r>
      <w:r>
        <w:t>For</w:t>
      </w:r>
      <w:r>
        <w:rPr>
          <w:spacing w:val="1"/>
        </w:rPr>
        <w:t>sc</w:t>
      </w:r>
      <w:r>
        <w:t>h</w:t>
      </w:r>
      <w:r>
        <w:rPr>
          <w:spacing w:val="-1"/>
        </w:rPr>
        <w:t>u</w:t>
      </w:r>
      <w:r>
        <w:t>ng</w:t>
      </w:r>
      <w:r>
        <w:rPr>
          <w:spacing w:val="-9"/>
        </w:rPr>
        <w:t xml:space="preserve"> </w:t>
      </w:r>
      <w:r>
        <w:t>ein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1"/>
        </w:rPr>
        <w:t>d</w:t>
      </w:r>
      <w: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2"/>
        </w:rPr>
        <w:t>i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t>tr</w:t>
      </w:r>
      <w:r>
        <w:rPr>
          <w:spacing w:val="1"/>
        </w:rPr>
        <w:t>a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ür</w:t>
      </w:r>
      <w:r>
        <w:rPr>
          <w:spacing w:val="-9"/>
        </w:rPr>
        <w:t xml:space="preserve"> </w:t>
      </w:r>
      <w:r>
        <w:t>das</w:t>
      </w:r>
      <w:r>
        <w:rPr>
          <w:w w:val="99"/>
        </w:rPr>
        <w:t xml:space="preserve"> </w:t>
      </w:r>
      <w:r>
        <w:t>For</w:t>
      </w:r>
      <w:r>
        <w:rPr>
          <w:spacing w:val="1"/>
        </w:rPr>
        <w:t>sc</w:t>
      </w:r>
      <w:r>
        <w:t>h</w:t>
      </w:r>
      <w:r>
        <w:rPr>
          <w:spacing w:val="-1"/>
        </w:rPr>
        <w:t>u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g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t</w:t>
      </w:r>
      <w:r>
        <w:t>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>n</w:t>
      </w:r>
      <w:r>
        <w:t>z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z</w:t>
      </w:r>
      <w:r>
        <w:t>.</w:t>
      </w:r>
      <w:r>
        <w:rPr>
          <w:spacing w:val="-1"/>
        </w:rPr>
        <w:t>B</w:t>
      </w:r>
      <w:r>
        <w:t>.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4"/>
        </w:rPr>
        <w:t>g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ter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2"/>
        </w:rPr>
        <w:t>is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15"/>
        </w:rPr>
        <w:t xml:space="preserve"> </w:t>
      </w:r>
      <w:r>
        <w:t>Fa</w:t>
      </w:r>
      <w:r>
        <w:rPr>
          <w:spacing w:val="1"/>
        </w:rPr>
        <w:t>c</w:t>
      </w:r>
      <w:r>
        <w:t>h</w:t>
      </w:r>
      <w:r>
        <w:rPr>
          <w:spacing w:val="-1"/>
        </w:rPr>
        <w:t>g</w:t>
      </w:r>
      <w:r>
        <w:rPr>
          <w:spacing w:val="1"/>
        </w:rPr>
        <w:t>e</w:t>
      </w:r>
      <w:r>
        <w:t>biet</w:t>
      </w:r>
      <w:r>
        <w:rPr>
          <w:spacing w:val="-1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rPr>
          <w:spacing w:val="1"/>
        </w:rPr>
        <w:t>b</w:t>
      </w:r>
      <w:r>
        <w:t>et</w:t>
      </w:r>
      <w:r>
        <w:rPr>
          <w:spacing w:val="-1"/>
        </w:rPr>
        <w:t>t</w:t>
      </w:r>
      <w:r>
        <w:t>e</w:t>
      </w:r>
      <w:r>
        <w:rPr>
          <w:spacing w:val="1"/>
        </w:rPr>
        <w:t>t</w:t>
      </w:r>
      <w:r>
        <w:t>/M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w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t>…)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2" w:line="230" w:lineRule="exact"/>
        <w:ind w:left="1184" w:right="559"/>
      </w:pPr>
      <w:r>
        <w:rPr>
          <w:spacing w:val="6"/>
        </w:rPr>
        <w:t>W</w:t>
      </w:r>
      <w:r>
        <w:t>e</w:t>
      </w:r>
      <w:r>
        <w:rPr>
          <w:spacing w:val="-2"/>
        </w:rPr>
        <w:t>i</w:t>
      </w:r>
      <w:r>
        <w:t>tere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en</w:t>
      </w:r>
      <w:r>
        <w:rPr>
          <w:spacing w:val="-7"/>
        </w:rPr>
        <w:t xml:space="preserve"> </w:t>
      </w:r>
      <w:r>
        <w:t>er</w:t>
      </w:r>
      <w:r>
        <w:rPr>
          <w:spacing w:val="2"/>
        </w:rPr>
        <w:t>g</w:t>
      </w:r>
      <w:r>
        <w:t>e</w:t>
      </w:r>
      <w:r>
        <w:rPr>
          <w:spacing w:val="-1"/>
        </w:rPr>
        <w:t>b</w:t>
      </w:r>
      <w:r>
        <w:t>en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ür</w:t>
      </w:r>
      <w:r>
        <w:rPr>
          <w:spacing w:val="-7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z</w:t>
      </w:r>
      <w:r>
        <w:rPr>
          <w:spacing w:val="2"/>
        </w:rPr>
        <w:t>.</w:t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t>w</w:t>
      </w:r>
      <w:r>
        <w:rPr>
          <w:spacing w:val="-1"/>
        </w:rPr>
        <w:t>i</w:t>
      </w:r>
      <w:r>
        <w:t>r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uf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te</w:t>
      </w:r>
      <w:r>
        <w:rPr>
          <w:w w:val="99"/>
        </w:rPr>
        <w:t xml:space="preserve"> </w:t>
      </w:r>
      <w:r>
        <w:t>Han</w:t>
      </w:r>
      <w:r>
        <w:rPr>
          <w:spacing w:val="1"/>
        </w:rPr>
        <w:t>d</w:t>
      </w:r>
      <w:r>
        <w:rPr>
          <w:spacing w:val="-1"/>
        </w:rPr>
        <w:t>l</w:t>
      </w:r>
      <w:r>
        <w:t>u</w:t>
      </w:r>
      <w:r>
        <w:rPr>
          <w:spacing w:val="1"/>
        </w:rPr>
        <w:t>n</w:t>
      </w:r>
      <w:r>
        <w:t>gspra</w:t>
      </w:r>
      <w:r>
        <w:rPr>
          <w:spacing w:val="3"/>
        </w:rPr>
        <w:t>k</w:t>
      </w:r>
      <w:r>
        <w:t>t</w:t>
      </w:r>
      <w:r>
        <w:rPr>
          <w:spacing w:val="-2"/>
        </w:rPr>
        <w:t>i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3"/>
        </w:rPr>
        <w:t xml:space="preserve"> </w:t>
      </w:r>
      <w:r>
        <w:t>Ne</w:t>
      </w:r>
      <w:r>
        <w:rPr>
          <w:spacing w:val="1"/>
        </w:rPr>
        <w:t>u</w:t>
      </w:r>
      <w:r>
        <w:t>b</w:t>
      </w:r>
      <w:r>
        <w:rPr>
          <w:spacing w:val="1"/>
        </w:rPr>
        <w:t>e</w:t>
      </w:r>
      <w:r>
        <w:rPr>
          <w:spacing w:val="-3"/>
        </w:rPr>
        <w:t>w</w:t>
      </w:r>
      <w:r>
        <w:t>er</w:t>
      </w:r>
      <w:r>
        <w:rPr>
          <w:spacing w:val="2"/>
        </w:rPr>
        <w:t>t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rü</w:t>
      </w:r>
      <w:r>
        <w:rPr>
          <w:spacing w:val="-1"/>
        </w:rPr>
        <w:t>h</w:t>
      </w:r>
      <w:r>
        <w:t>erer</w:t>
      </w:r>
      <w:r>
        <w:rPr>
          <w:spacing w:val="-14"/>
        </w:rPr>
        <w:t xml:space="preserve"> </w:t>
      </w:r>
      <w:r>
        <w:t>For</w:t>
      </w:r>
      <w:r>
        <w:rPr>
          <w:spacing w:val="1"/>
        </w:rPr>
        <w:t>sc</w:t>
      </w:r>
      <w:r>
        <w:t>h</w:t>
      </w:r>
      <w:r>
        <w:rPr>
          <w:spacing w:val="-1"/>
        </w:rPr>
        <w:t>u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er</w:t>
      </w:r>
      <w:r>
        <w:rPr>
          <w:spacing w:val="2"/>
        </w:rPr>
        <w:t>g</w:t>
      </w:r>
      <w:r>
        <w:t>e</w:t>
      </w:r>
      <w:r>
        <w:rPr>
          <w:spacing w:val="-1"/>
        </w:rPr>
        <w:t>b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ss</w:t>
      </w:r>
      <w:r>
        <w:t>e…)</w:t>
      </w:r>
    </w:p>
    <w:p w:rsidR="0094325D" w:rsidRDefault="0094325D" w:rsidP="0094325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rPr>
          <w:b w:val="0"/>
          <w:bCs w:val="0"/>
        </w:rPr>
      </w:pPr>
      <w:r>
        <w:t>Umgang</w:t>
      </w:r>
      <w:r>
        <w:rPr>
          <w:spacing w:val="-12"/>
        </w:rPr>
        <w:t xml:space="preserve"> </w:t>
      </w:r>
      <w:r>
        <w:t>mit</w:t>
      </w:r>
      <w:r>
        <w:rPr>
          <w:spacing w:val="-11"/>
        </w:rPr>
        <w:t xml:space="preserve"> </w:t>
      </w:r>
      <w:r>
        <w:t>Kom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xität</w:t>
      </w:r>
    </w:p>
    <w:p w:rsidR="0094325D" w:rsidRDefault="0094325D" w:rsidP="0094325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1"/>
        </w:tabs>
        <w:kinsoku w:val="0"/>
        <w:overflowPunct w:val="0"/>
        <w:ind w:left="1182"/>
      </w:pPr>
      <w:r>
        <w:rPr>
          <w:spacing w:val="6"/>
        </w:rPr>
        <w:t>W</w:t>
      </w:r>
      <w:r>
        <w:rPr>
          <w:spacing w:val="-3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i</w:t>
      </w:r>
      <w:r>
        <w:t>ne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estel</w:t>
      </w:r>
      <w:r>
        <w:rPr>
          <w:spacing w:val="-1"/>
        </w:rPr>
        <w:t>l</w:t>
      </w:r>
      <w:r>
        <w:rPr>
          <w:spacing w:val="1"/>
        </w:rPr>
        <w:t>u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z</w:t>
      </w:r>
      <w:r>
        <w:t>usä</w:t>
      </w:r>
      <w:r>
        <w:rPr>
          <w:spacing w:val="1"/>
        </w:rPr>
        <w:t>t</w:t>
      </w:r>
      <w:r>
        <w:rPr>
          <w:spacing w:val="-2"/>
        </w:rPr>
        <w:t>z</w:t>
      </w:r>
      <w:r>
        <w:rPr>
          <w:spacing w:val="-1"/>
        </w:rPr>
        <w:t>li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acht,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t…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line="242" w:lineRule="exact"/>
        <w:ind w:left="1184"/>
      </w:pPr>
      <w:r>
        <w:t>Ich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erde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uc</w:t>
      </w:r>
      <w:r>
        <w:rPr>
          <w:spacing w:val="1"/>
        </w:rPr>
        <w:t>h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dies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1"/>
        </w:rPr>
        <w:t>i</w:t>
      </w:r>
      <w:r>
        <w:t>tät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t>u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t>em</w:t>
      </w:r>
      <w:r>
        <w:rPr>
          <w:spacing w:val="-4"/>
        </w:rPr>
        <w:t xml:space="preserve"> </w:t>
      </w:r>
      <w:r>
        <w:t>…</w:t>
      </w:r>
    </w:p>
    <w:p w:rsidR="0094325D" w:rsidRDefault="0094325D" w:rsidP="0094325D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rPr>
          <w:b w:val="0"/>
          <w:bCs w:val="0"/>
        </w:rPr>
      </w:pPr>
      <w:r>
        <w:t>F</w:t>
      </w:r>
      <w:r>
        <w:rPr>
          <w:spacing w:val="-1"/>
        </w:rPr>
        <w:t>r</w:t>
      </w:r>
      <w:r>
        <w:t>agest</w:t>
      </w:r>
      <w:r>
        <w:rPr>
          <w:spacing w:val="2"/>
        </w:rPr>
        <w:t>e</w:t>
      </w:r>
      <w:r>
        <w:t>llung</w:t>
      </w:r>
      <w:r>
        <w:rPr>
          <w:spacing w:val="-24"/>
        </w:rPr>
        <w:t xml:space="preserve"> </w:t>
      </w:r>
      <w:r>
        <w:t>e</w:t>
      </w:r>
      <w:r>
        <w:rPr>
          <w:spacing w:val="-1"/>
        </w:rPr>
        <w:t>i</w:t>
      </w:r>
      <w:r>
        <w:t>ng</w:t>
      </w:r>
      <w:r>
        <w:rPr>
          <w:spacing w:val="1"/>
        </w:rPr>
        <w:t>r</w:t>
      </w:r>
      <w:r>
        <w:t>en</w:t>
      </w:r>
      <w:r>
        <w:rPr>
          <w:spacing w:val="1"/>
        </w:rPr>
        <w:t>z</w:t>
      </w:r>
      <w:r>
        <w:t>en</w:t>
      </w:r>
    </w:p>
    <w:p w:rsidR="0094325D" w:rsidRDefault="0094325D" w:rsidP="0094325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1"/>
        </w:tabs>
        <w:kinsoku w:val="0"/>
        <w:overflowPunct w:val="0"/>
        <w:ind w:left="1184" w:hanging="711"/>
      </w:pP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gin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ü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en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eses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tra</w:t>
      </w:r>
      <w:r>
        <w:rPr>
          <w:spacing w:val="-1"/>
        </w:rPr>
        <w:t>g</w:t>
      </w:r>
      <w:r>
        <w:t>es</w:t>
      </w:r>
      <w:r>
        <w:rPr>
          <w:spacing w:val="-5"/>
        </w:rPr>
        <w:t xml:space="preserve"> </w:t>
      </w:r>
      <w:proofErr w:type="gramStart"/>
      <w:r>
        <w:t>hin</w:t>
      </w:r>
      <w:r>
        <w:rPr>
          <w:spacing w:val="-1"/>
        </w:rPr>
        <w:t>a</w:t>
      </w:r>
      <w:r>
        <w:t>us,…</w:t>
      </w:r>
      <w:proofErr w:type="gramEnd"/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3" w:line="232" w:lineRule="exact"/>
        <w:ind w:left="1184" w:right="993"/>
      </w:pPr>
      <w:r>
        <w:t>Dah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werde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k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esem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i</w:t>
      </w:r>
      <w:r>
        <w:t>tr</w:t>
      </w:r>
      <w:r>
        <w:rPr>
          <w:spacing w:val="1"/>
        </w:rPr>
        <w:t>a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ch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m</w:t>
      </w:r>
      <w:r>
        <w:rPr>
          <w:spacing w:val="2"/>
        </w:rPr>
        <w:t>f</w:t>
      </w:r>
      <w:r>
        <w:t>a</w:t>
      </w:r>
      <w:r>
        <w:rPr>
          <w:spacing w:val="6"/>
        </w:rPr>
        <w:t>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f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al</w:t>
      </w:r>
      <w:r>
        <w:rPr>
          <w:spacing w:val="-5"/>
        </w:rPr>
        <w:t>y</w:t>
      </w:r>
      <w:r>
        <w:rPr>
          <w:spacing w:val="1"/>
        </w:rPr>
        <w:t>si</w:t>
      </w:r>
      <w:r>
        <w:t>eren</w:t>
      </w:r>
      <w:r>
        <w:rPr>
          <w:spacing w:val="1"/>
        </w:rPr>
        <w:t>/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eln</w:t>
      </w:r>
      <w:r>
        <w:rPr>
          <w:spacing w:val="1"/>
        </w:rPr>
        <w:t>/</w:t>
      </w:r>
      <w:r>
        <w:rPr>
          <w:spacing w:val="-2"/>
        </w:rPr>
        <w:t>v</w:t>
      </w:r>
      <w:r>
        <w:t>ert</w:t>
      </w:r>
      <w:r>
        <w:rPr>
          <w:spacing w:val="1"/>
        </w:rPr>
        <w:t>i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9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>h</w:t>
      </w:r>
      <w:r>
        <w:rPr>
          <w:spacing w:val="4"/>
        </w:rPr>
        <w:t>m</w:t>
      </w:r>
      <w:r>
        <w:t>en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i</w:t>
      </w:r>
      <w:r>
        <w:t>eses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t>tra</w:t>
      </w:r>
      <w:r>
        <w:rPr>
          <w:spacing w:val="-1"/>
        </w:rPr>
        <w:t>g</w:t>
      </w:r>
      <w:r>
        <w:t>s</w:t>
      </w:r>
      <w:r>
        <w:rPr>
          <w:spacing w:val="-7"/>
        </w:rPr>
        <w:t xml:space="preserve"> </w:t>
      </w:r>
      <w:r>
        <w:t>werde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z</w:t>
      </w:r>
      <w:r>
        <w:rPr>
          <w:spacing w:val="2"/>
        </w:rPr>
        <w:t>.</w:t>
      </w:r>
      <w:r>
        <w:rPr>
          <w:spacing w:val="-1"/>
        </w:rPr>
        <w:t>B</w:t>
      </w:r>
      <w:r>
        <w:t>.</w:t>
      </w:r>
    </w:p>
    <w:p w:rsidR="0094325D" w:rsidRDefault="0094325D" w:rsidP="0094325D">
      <w:pPr>
        <w:pStyle w:val="Textkrper"/>
        <w:kinsoku w:val="0"/>
        <w:overflowPunct w:val="0"/>
        <w:spacing w:line="224" w:lineRule="exact"/>
        <w:ind w:left="1184"/>
      </w:pPr>
      <w:r>
        <w:t>a</w:t>
      </w:r>
      <w:r>
        <w:rPr>
          <w:spacing w:val="-1"/>
        </w:rPr>
        <w:t>n</w:t>
      </w:r>
      <w:r>
        <w:t>n</w:t>
      </w:r>
      <w:r>
        <w:rPr>
          <w:spacing w:val="1"/>
        </w:rPr>
        <w:t>e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/a</w:t>
      </w:r>
      <w:r>
        <w:rPr>
          <w:spacing w:val="-2"/>
        </w:rPr>
        <w:t>l</w:t>
      </w:r>
      <w:r>
        <w:t>s</w:t>
      </w:r>
      <w:r>
        <w:rPr>
          <w:spacing w:val="-11"/>
        </w:rPr>
        <w:t xml:space="preserve"> </w:t>
      </w:r>
      <w:r>
        <w:t>g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rPr>
          <w:spacing w:val="1"/>
        </w:rPr>
        <w:t>b</w:t>
      </w:r>
      <w:r>
        <w:t>en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r</w:t>
      </w:r>
      <w:r>
        <w:t>a</w:t>
      </w:r>
      <w:r>
        <w:rPr>
          <w:spacing w:val="-1"/>
        </w:rPr>
        <w:t>u</w:t>
      </w:r>
      <w:r>
        <w:rPr>
          <w:spacing w:val="1"/>
        </w:rPr>
        <w:t>ss</w:t>
      </w:r>
      <w:r>
        <w:t>e</w:t>
      </w:r>
      <w:r>
        <w:rPr>
          <w:spacing w:val="1"/>
        </w:rPr>
        <w:t>t</w:t>
      </w:r>
      <w:r>
        <w:rPr>
          <w:spacing w:val="-2"/>
        </w:rPr>
        <w:t>z</w:t>
      </w:r>
      <w:r>
        <w:t>e</w:t>
      </w:r>
      <w:r>
        <w:rPr>
          <w:spacing w:val="-1"/>
        </w:rPr>
        <w:t>n</w:t>
      </w:r>
      <w:r>
        <w:t>/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t>ora</w:t>
      </w:r>
      <w:r>
        <w:rPr>
          <w:spacing w:val="3"/>
        </w:rPr>
        <w:t>r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ten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t>on</w:t>
      </w:r>
      <w:r>
        <w:rPr>
          <w:spacing w:val="-10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t>aßen</w:t>
      </w:r>
    </w:p>
    <w:p w:rsidR="0094325D" w:rsidRDefault="0094325D" w:rsidP="0094325D">
      <w:pPr>
        <w:pStyle w:val="Textkrper"/>
        <w:kinsoku w:val="0"/>
        <w:overflowPunct w:val="0"/>
        <w:ind w:left="0" w:right="2586"/>
        <w:jc w:val="center"/>
      </w:pPr>
      <w:r>
        <w:rPr>
          <w:spacing w:val="-2"/>
        </w:rPr>
        <w:t>z</w:t>
      </w:r>
      <w:r>
        <w:t>usa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/d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se</w:t>
      </w:r>
      <w:r>
        <w:t>r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9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w</w:t>
      </w:r>
      <w:r>
        <w:t>e</w:t>
      </w:r>
      <w:r>
        <w:rPr>
          <w:spacing w:val="-2"/>
        </w:rPr>
        <w:t>i</w:t>
      </w:r>
      <w:r>
        <w:rPr>
          <w:spacing w:val="1"/>
        </w:rPr>
        <w:t>se</w:t>
      </w:r>
      <w:r>
        <w:t>n…)</w:t>
      </w: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4"/>
        </w:tabs>
        <w:kinsoku w:val="0"/>
        <w:overflowPunct w:val="0"/>
        <w:spacing w:before="16" w:line="230" w:lineRule="exact"/>
        <w:ind w:left="1184" w:right="1419"/>
      </w:pPr>
      <w:r>
        <w:t>Ich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ache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t>ese</w:t>
      </w:r>
      <w:r>
        <w:rPr>
          <w:spacing w:val="-8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a</w:t>
      </w:r>
      <w:r>
        <w:t>h</w:t>
      </w:r>
      <w:r>
        <w:rPr>
          <w:spacing w:val="4"/>
        </w:rPr>
        <w:t>m</w:t>
      </w:r>
      <w:r>
        <w:t>e/se</w:t>
      </w:r>
      <w:r>
        <w:rPr>
          <w:spacing w:val="1"/>
        </w:rPr>
        <w:t>t</w:t>
      </w:r>
      <w:r>
        <w:rPr>
          <w:spacing w:val="-2"/>
        </w:rPr>
        <w:t>z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t>g</w:t>
      </w:r>
      <w:r>
        <w:rPr>
          <w:spacing w:val="1"/>
        </w:rPr>
        <w:t>e</w:t>
      </w:r>
      <w:r>
        <w:rPr>
          <w:spacing w:val="4"/>
        </w:rPr>
        <w:t>b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or</w:t>
      </w:r>
      <w:r>
        <w:rPr>
          <w:spacing w:val="2"/>
        </w:rPr>
        <w:t>a</w:t>
      </w:r>
      <w:r>
        <w:t>us/</w:t>
      </w:r>
      <w:r>
        <w:rPr>
          <w:spacing w:val="1"/>
        </w:rPr>
        <w:t>f</w:t>
      </w:r>
      <w:r>
        <w:t>as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rg</w:t>
      </w:r>
      <w:r>
        <w:rPr>
          <w:spacing w:val="-1"/>
        </w:rP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t>us</w:t>
      </w:r>
      <w:r>
        <w:rPr>
          <w:spacing w:val="1"/>
        </w:rPr>
        <w:t>amm</w:t>
      </w:r>
      <w:r>
        <w:t>e</w:t>
      </w:r>
      <w:r>
        <w:rPr>
          <w:spacing w:val="-1"/>
        </w:rPr>
        <w:t>n</w:t>
      </w:r>
      <w:r>
        <w:t>/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eser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f</w:t>
      </w:r>
      <w:r>
        <w:t>,</w:t>
      </w:r>
      <w:r>
        <w:rPr>
          <w:spacing w:val="-8"/>
        </w:rPr>
        <w:t xml:space="preserve"> </w:t>
      </w:r>
      <w:r>
        <w:t>wei</w:t>
      </w:r>
      <w:r>
        <w:rPr>
          <w:spacing w:val="-1"/>
        </w:rPr>
        <w:t>l</w:t>
      </w:r>
      <w:r>
        <w:t>…</w:t>
      </w:r>
    </w:p>
    <w:p w:rsidR="0094325D" w:rsidRDefault="0094325D" w:rsidP="0094325D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94325D" w:rsidRDefault="0094325D" w:rsidP="0094325D">
      <w:pPr>
        <w:pStyle w:val="berschrift5"/>
        <w:numPr>
          <w:ilvl w:val="0"/>
          <w:numId w:val="4"/>
        </w:numPr>
        <w:tabs>
          <w:tab w:val="left" w:pos="476"/>
        </w:tabs>
        <w:kinsoku w:val="0"/>
        <w:overflowPunct w:val="0"/>
        <w:rPr>
          <w:b w:val="0"/>
          <w:bCs w:val="0"/>
        </w:rPr>
      </w:pPr>
      <w:r>
        <w:rPr>
          <w:spacing w:val="1"/>
        </w:rPr>
        <w:t>„</w:t>
      </w:r>
      <w:r>
        <w:t>Ju</w:t>
      </w:r>
      <w:r>
        <w:rPr>
          <w:spacing w:val="3"/>
        </w:rPr>
        <w:t>w</w:t>
      </w:r>
      <w:r>
        <w:t>el</w:t>
      </w:r>
      <w:r>
        <w:rPr>
          <w:spacing w:val="-1"/>
        </w:rPr>
        <w:t>e</w:t>
      </w:r>
      <w:r>
        <w:t>n“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h</w:t>
      </w:r>
      <w:r>
        <w:t>ne</w:t>
      </w:r>
      <w:r>
        <w:rPr>
          <w:spacing w:val="-9"/>
        </w:rPr>
        <w:t xml:space="preserve"> </w:t>
      </w:r>
      <w:r>
        <w:t>festen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l</w:t>
      </w:r>
      <w:r>
        <w:t>atz</w:t>
      </w:r>
    </w:p>
    <w:p w:rsidR="0094325D" w:rsidRDefault="0094325D" w:rsidP="0094325D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94325D" w:rsidRDefault="0094325D" w:rsidP="0094325D">
      <w:pPr>
        <w:pStyle w:val="Textkrper"/>
        <w:numPr>
          <w:ilvl w:val="1"/>
          <w:numId w:val="4"/>
        </w:numPr>
        <w:tabs>
          <w:tab w:val="left" w:pos="1181"/>
        </w:tabs>
        <w:kinsoku w:val="0"/>
        <w:overflowPunct w:val="0"/>
        <w:ind w:left="1182" w:right="208"/>
        <w:jc w:val="both"/>
      </w:pPr>
      <w:r>
        <w:t>H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ge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hr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rPr>
          <w:spacing w:val="1"/>
        </w:rPr>
        <w:t>i</w:t>
      </w:r>
      <w:r>
        <w:t>nl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ht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esem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i</w:t>
      </w:r>
      <w:r>
        <w:t>tr</w:t>
      </w:r>
      <w:r>
        <w:rPr>
          <w:spacing w:val="1"/>
        </w:rPr>
        <w:t>a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terbr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4"/>
        </w:rPr>
        <w:t xml:space="preserve"> 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d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estg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</w:t>
      </w:r>
      <w:r>
        <w:rPr>
          <w:spacing w:val="2"/>
        </w:rPr>
        <w:t>d</w:t>
      </w:r>
      <w:r>
        <w:t>en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br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6"/>
        </w:rPr>
        <w:t xml:space="preserve"> </w:t>
      </w:r>
      <w:r>
        <w:t>wertvol</w:t>
      </w:r>
      <w:r>
        <w:rPr>
          <w:spacing w:val="-1"/>
        </w:rPr>
        <w:t>l</w:t>
      </w:r>
      <w:r>
        <w:t>e,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u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est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</w:t>
      </w:r>
      <w:r>
        <w:rPr>
          <w:spacing w:val="1"/>
        </w:rPr>
        <w:t>sa</w:t>
      </w:r>
      <w:r>
        <w:t>nt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3"/>
        </w:rPr>
        <w:t>k</w:t>
      </w:r>
      <w:r>
        <w:t>en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d,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3"/>
        </w:rPr>
        <w:t>k</w:t>
      </w:r>
      <w:r>
        <w:t>ten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on</w:t>
      </w:r>
      <w:r>
        <w:rPr>
          <w:spacing w:val="-6"/>
        </w:rPr>
        <w:t xml:space="preserve"> </w:t>
      </w:r>
      <w:r>
        <w:t>Nu</w:t>
      </w:r>
      <w:r>
        <w:rPr>
          <w:spacing w:val="1"/>
        </w:rPr>
        <w:t>t</w:t>
      </w:r>
      <w:r>
        <w:rPr>
          <w:spacing w:val="-2"/>
        </w:rPr>
        <w:t>z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sein</w:t>
      </w:r>
      <w:r>
        <w:rPr>
          <w:spacing w:val="-8"/>
        </w:rPr>
        <w:t xml:space="preserve"> </w:t>
      </w:r>
      <w:r>
        <w:rPr>
          <w:spacing w:val="2"/>
        </w:rPr>
        <w:t>k</w:t>
      </w:r>
      <w:r>
        <w:t>ö</w:t>
      </w:r>
      <w:r>
        <w:rPr>
          <w:spacing w:val="-1"/>
        </w:rPr>
        <w:t>n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t>…</w:t>
      </w:r>
    </w:p>
    <w:p w:rsidR="00CF5799" w:rsidRDefault="00CF5799" w:rsidP="00CF5799">
      <w:pPr>
        <w:kinsoku w:val="0"/>
        <w:overflowPunct w:val="0"/>
        <w:ind w:left="116"/>
        <w:rPr>
          <w:rFonts w:ascii="Arial" w:hAnsi="Arial" w:cs="Arial"/>
          <w:sz w:val="20"/>
          <w:szCs w:val="20"/>
        </w:rPr>
      </w:pPr>
    </w:p>
    <w:p w:rsidR="00CF5799" w:rsidRPr="0094325D" w:rsidRDefault="00CF579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0"/>
          <w:szCs w:val="20"/>
        </w:rPr>
      </w:pPr>
      <w:r w:rsidRPr="0094325D">
        <w:br w:type="page"/>
      </w:r>
    </w:p>
    <w:p w:rsidR="00CF5799" w:rsidRPr="00CF5799" w:rsidRDefault="00CF5799" w:rsidP="004906B4">
      <w:pPr>
        <w:pStyle w:val="berschrift3"/>
        <w:kinsoku w:val="0"/>
        <w:overflowPunct w:val="0"/>
        <w:spacing w:after="120"/>
        <w:ind w:left="113" w:right="272"/>
        <w:rPr>
          <w:color w:val="1F487C"/>
          <w:spacing w:val="-6"/>
          <w:sz w:val="24"/>
          <w:szCs w:val="24"/>
        </w:rPr>
      </w:pPr>
      <w:r w:rsidRPr="00CF5799">
        <w:rPr>
          <w:color w:val="1F487C"/>
          <w:spacing w:val="-6"/>
          <w:sz w:val="24"/>
          <w:szCs w:val="24"/>
        </w:rPr>
        <w:lastRenderedPageBreak/>
        <w:t>Lesestrategien</w:t>
      </w:r>
    </w:p>
    <w:p w:rsidR="00CF5799" w:rsidRDefault="00CF5799" w:rsidP="00CF5799">
      <w:pPr>
        <w:pStyle w:val="berschrift3"/>
        <w:kinsoku w:val="0"/>
        <w:overflowPunct w:val="0"/>
        <w:ind w:right="271"/>
        <w:rPr>
          <w:caps/>
          <w:color w:val="1F487C"/>
          <w:spacing w:val="-6"/>
          <w:sz w:val="16"/>
          <w:szCs w:val="16"/>
        </w:rPr>
      </w:pPr>
      <w:r>
        <w:rPr>
          <w:color w:val="1F487C"/>
          <w:spacing w:val="-6"/>
          <w:sz w:val="16"/>
          <w:szCs w:val="16"/>
        </w:rPr>
        <w:t>A</w:t>
      </w:r>
      <w:r>
        <w:rPr>
          <w:color w:val="1F487C"/>
          <w:sz w:val="16"/>
          <w:szCs w:val="16"/>
        </w:rPr>
        <w:t xml:space="preserve">U 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09</w:t>
      </w:r>
      <w:r>
        <w:rPr>
          <w:color w:val="1F487C"/>
        </w:rPr>
        <w:t xml:space="preserve">: </w:t>
      </w:r>
      <w:r>
        <w:rPr>
          <w:caps/>
          <w:color w:val="000000"/>
        </w:rPr>
        <w:t>Fragen zur Vorbereitung des Lesens eines Textes</w:t>
      </w: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Nehmen Sie einen Beispieltext für Ihr aktuelles Thema zur Hand, den sie recherchiert, aber noch nicht gelesen haben. Stellen Sie sich folgende Fragen und notieren Sie (ca. 10 min):</w:t>
      </w: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Was weiß ich über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die Autor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*innen/über die Umstände bzw. das Medium der Publikation? </w:t>
      </w: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 welche Leserschaft richtet sich der Text? </w:t>
      </w: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Um welche Textgattung handelt es sich? </w:t>
      </w: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Worum geht es grob in dem Text?</w:t>
      </w: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Was ist das Ziel Ihrer Lektüre? </w:t>
      </w: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Calibri" w:hAnsi="Calibri" w:cs="Calibri"/>
          <w:i/>
          <w:iCs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Welche konkreten Fragen versuchen Sie durch das Lesen des Textes für sich zu beantworten? </w:t>
      </w: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Welchen Nutzen erwarten Sie von der Lektüre für Ihre eigene Arbeit?</w:t>
      </w: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widowControl/>
        <w:autoSpaceDE/>
        <w:autoSpaceDN/>
        <w:adjustRightInd/>
        <w:rPr>
          <w:rFonts w:ascii="Arial" w:hAnsi="Arial" w:cs="Arial"/>
          <w:sz w:val="72"/>
          <w:szCs w:val="72"/>
        </w:rPr>
        <w:sectPr w:rsidR="00CF5799">
          <w:pgSz w:w="11907" w:h="16840"/>
          <w:pgMar w:top="1380" w:right="1680" w:bottom="980" w:left="1300" w:header="0" w:footer="787" w:gutter="0"/>
          <w:cols w:space="720"/>
        </w:sectPr>
      </w:pPr>
    </w:p>
    <w:p w:rsidR="00CF5799" w:rsidRDefault="00CF5799" w:rsidP="00CF5799">
      <w:pPr>
        <w:pStyle w:val="berschrift3"/>
        <w:kinsoku w:val="0"/>
        <w:overflowPunct w:val="0"/>
        <w:spacing w:before="0"/>
        <w:ind w:right="109"/>
        <w:rPr>
          <w:b w:val="0"/>
          <w:bCs w:val="0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1729105</wp:posOffset>
                </wp:positionV>
                <wp:extent cx="6231255" cy="3825240"/>
                <wp:effectExtent l="6350" t="5080" r="1270" b="8255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3825240"/>
                          <a:chOff x="1405" y="2723"/>
                          <a:chExt cx="9813" cy="6024"/>
                        </a:xfrm>
                      </wpg:grpSpPr>
                      <wps:wsp>
                        <wps:cNvPr id="32" name="Rectangle 3"/>
                        <wps:cNvSpPr>
                          <a:spLocks/>
                        </wps:cNvSpPr>
                        <wps:spPr bwMode="auto">
                          <a:xfrm>
                            <a:off x="11092" y="2745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"/>
                        <wps:cNvSpPr>
                          <a:spLocks/>
                        </wps:cNvSpPr>
                        <wps:spPr bwMode="auto">
                          <a:xfrm>
                            <a:off x="1438" y="2745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"/>
                        <wps:cNvSpPr>
                          <a:spLocks/>
                        </wps:cNvSpPr>
                        <wps:spPr bwMode="auto">
                          <a:xfrm>
                            <a:off x="1536" y="2745"/>
                            <a:ext cx="9555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1416" y="2733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426" y="2743"/>
                            <a:ext cx="20" cy="59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84"/>
                              <a:gd name="T2" fmla="*/ 0 w 20"/>
                              <a:gd name="T3" fmla="*/ 5983 h 5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4">
                                <a:moveTo>
                                  <a:pt x="0" y="0"/>
                                </a:moveTo>
                                <a:lnTo>
                                  <a:pt x="0" y="598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1197" y="2743"/>
                            <a:ext cx="20" cy="59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84"/>
                              <a:gd name="T2" fmla="*/ 0 w 20"/>
                              <a:gd name="T3" fmla="*/ 5983 h 5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4">
                                <a:moveTo>
                                  <a:pt x="0" y="0"/>
                                </a:moveTo>
                                <a:lnTo>
                                  <a:pt x="0" y="598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1416" y="3235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1416" y="8736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23839" id="Gruppieren 31" o:spid="_x0000_s1026" style="position:absolute;margin-left:70.25pt;margin-top:136.15pt;width:490.65pt;height:301.2pt;z-index:-251656192;mso-position-horizontal-relative:page;mso-position-vertical-relative:page" coordorigin="1405,2723" coordsize="9813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" o:allowincell="f">
                <v:rect id="Rectangle 3" o:spid="_x0000_s1027" style="position:absolute;left:11092;top:2745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" fillcolor="#d9d9d9" stroked="f">
                  <v:path arrowok="t"/>
                </v:rect>
                <v:rect id="Rectangle 4" o:spid="_x0000_s1028" style="position:absolute;left:1438;top:2745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" fillcolor="#d9d9d9" stroked="f">
                  <v:path arrowok="t"/>
                </v:rect>
                <v:rect id="Rectangle 5" o:spid="_x0000_s1029" style="position:absolute;left:1536;top:2745;width:95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" fillcolor="#d9d9d9" stroked="f">
                  <v:path arrowok="t"/>
                </v:rect>
                <v:shape id="Freeform 6" o:spid="_x0000_s1030" style="position:absolute;left:1416;top:2733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" path="m,l9791,e" filled="f" strokecolor="#d9d9d9" strokeweight=".37392mm">
                  <v:path arrowok="t" o:connecttype="custom" o:connectlocs="0,0;9791,0" o:connectangles="0,0"/>
                </v:shape>
                <v:shape id="Freeform 7" o:spid="_x0000_s1031" style="position:absolute;left:1426;top:2743;width:20;height:5984;visibility:visible;mso-wrap-style:square;v-text-anchor:top" coordsize="20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" path="m,l,5983e" filled="f" strokecolor="#d9d9d9" strokeweight="1.06pt">
                  <v:path arrowok="t" o:connecttype="custom" o:connectlocs="0,0;0,5983" o:connectangles="0,0"/>
                </v:shape>
                <v:shape id="Freeform 8" o:spid="_x0000_s1032" style="position:absolute;left:11197;top:2743;width:20;height:5984;visibility:visible;mso-wrap-style:square;v-text-anchor:top" coordsize="20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" path="m,l,5983e" filled="f" strokecolor="#d9d9d9" strokeweight=".37392mm">
                  <v:path arrowok="t" o:connecttype="custom" o:connectlocs="0,0;0,5983" o:connectangles="0,0"/>
                </v:shape>
                <v:shape id="Freeform 9" o:spid="_x0000_s1033" style="position:absolute;left:1416;top:3235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" path="m,l9791,e" filled="f" strokecolor="#d9d9d9" strokeweight=".37392mm">
                  <v:path arrowok="t" o:connecttype="custom" o:connectlocs="0,0;9791,0" o:connectangles="0,0"/>
                </v:shape>
                <v:shape id="Freeform 10" o:spid="_x0000_s1034" style="position:absolute;left:1416;top:8736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" path="m,l9791,e" filled="f" strokecolor="#d9d9d9" strokeweight="1.06pt">
                  <v:path arrowok="t" o:connecttype="custom" o:connectlocs="0,0;97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5705475</wp:posOffset>
                </wp:positionV>
                <wp:extent cx="6231255" cy="3823970"/>
                <wp:effectExtent l="6350" t="0" r="1270" b="5080"/>
                <wp:wrapNone/>
                <wp:docPr id="22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3823970"/>
                          <a:chOff x="1405" y="8985"/>
                          <a:chExt cx="9813" cy="6022"/>
                        </a:xfrm>
                      </wpg:grpSpPr>
                      <wps:wsp>
                        <wps:cNvPr id="23" name="Rectangle 12"/>
                        <wps:cNvSpPr>
                          <a:spLocks/>
                        </wps:cNvSpPr>
                        <wps:spPr bwMode="auto">
                          <a:xfrm>
                            <a:off x="11092" y="9005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/>
                        </wps:cNvSpPr>
                        <wps:spPr bwMode="auto">
                          <a:xfrm>
                            <a:off x="1438" y="9005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/>
                        </wps:cNvSpPr>
                        <wps:spPr bwMode="auto">
                          <a:xfrm>
                            <a:off x="1536" y="9005"/>
                            <a:ext cx="9555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416" y="8996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426" y="9005"/>
                            <a:ext cx="20" cy="59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82"/>
                              <a:gd name="T2" fmla="*/ 0 w 20"/>
                              <a:gd name="T3" fmla="*/ 5981 h 5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2">
                                <a:moveTo>
                                  <a:pt x="0" y="0"/>
                                </a:moveTo>
                                <a:lnTo>
                                  <a:pt x="0" y="598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1197" y="9005"/>
                            <a:ext cx="20" cy="59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82"/>
                              <a:gd name="T2" fmla="*/ 0 w 20"/>
                              <a:gd name="T3" fmla="*/ 5981 h 5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2">
                                <a:moveTo>
                                  <a:pt x="0" y="0"/>
                                </a:moveTo>
                                <a:lnTo>
                                  <a:pt x="0" y="598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1416" y="9495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416" y="14997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4E790" id="Gruppieren 22" o:spid="_x0000_s1026" style="position:absolute;margin-left:70.25pt;margin-top:449.25pt;width:490.65pt;height:301.1pt;z-index:-251655168;mso-position-horizontal-relative:page;mso-position-vertical-relative:page" coordorigin="1405,8985" coordsize="9813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" o:allowincell="f">
                <v:rect id="Rectangle 12" o:spid="_x0000_s1027" style="position:absolute;left:11092;top:9005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" fillcolor="#d9d9d9" stroked="f">
                  <v:path arrowok="t"/>
                </v:rect>
                <v:rect id="Rectangle 13" o:spid="_x0000_s1028" style="position:absolute;left:1438;top:9005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" fillcolor="#d9d9d9" stroked="f">
                  <v:path arrowok="t"/>
                </v:rect>
                <v:rect id="Rectangle 14" o:spid="_x0000_s1029" style="position:absolute;left:1536;top:9005;width:95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" fillcolor="#d9d9d9" stroked="f">
                  <v:path arrowok="t"/>
                </v:rect>
                <v:shape id="Freeform 15" o:spid="_x0000_s1030" style="position:absolute;left:1416;top:8996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" path="m,l9791,e" filled="f" strokecolor="#d9d9d9" strokeweight=".37392mm">
                  <v:path arrowok="t" o:connecttype="custom" o:connectlocs="0,0;9791,0" o:connectangles="0,0"/>
                </v:shape>
                <v:shape id="Freeform 16" o:spid="_x0000_s1031" style="position:absolute;left:1426;top:9005;width:20;height:5982;visibility:visible;mso-wrap-style:square;v-text-anchor:top" coordsize="20,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" path="m,l,5981e" filled="f" strokecolor="#d9d9d9" strokeweight="1.06pt">
                  <v:path arrowok="t" o:connecttype="custom" o:connectlocs="0,0;0,5981" o:connectangles="0,0"/>
                </v:shape>
                <v:shape id="Freeform 17" o:spid="_x0000_s1032" style="position:absolute;left:11197;top:9005;width:20;height:5982;visibility:visible;mso-wrap-style:square;v-text-anchor:top" coordsize="20,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" path="m,l,5981e" filled="f" strokecolor="#d9d9d9" strokeweight=".37392mm">
                  <v:path arrowok="t" o:connecttype="custom" o:connectlocs="0,0;0,5981" o:connectangles="0,0"/>
                </v:shape>
                <v:shape id="Freeform 18" o:spid="_x0000_s1033" style="position:absolute;left:1416;top:9495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" path="m,l9791,e" filled="f" strokecolor="#d9d9d9" strokeweight=".37392mm">
                  <v:path arrowok="t" o:connecttype="custom" o:connectlocs="0,0;9791,0" o:connectangles="0,0"/>
                </v:shape>
                <v:shape id="Freeform 19" o:spid="_x0000_s1034" style="position:absolute;left:1416;top:14997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" path="m,l9791,e" filled="f" strokecolor="#d9d9d9" strokeweight="1.06pt">
                  <v:path arrowok="t" o:connecttype="custom" o:connectlocs="0,0;9791,0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1F487C"/>
          <w:spacing w:val="-6"/>
          <w:sz w:val="16"/>
          <w:szCs w:val="16"/>
        </w:rPr>
        <w:t>A</w:t>
      </w:r>
      <w:r>
        <w:rPr>
          <w:color w:val="1F487C"/>
          <w:sz w:val="16"/>
          <w:szCs w:val="16"/>
        </w:rPr>
        <w:t xml:space="preserve">U 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10</w:t>
      </w:r>
      <w:r>
        <w:rPr>
          <w:color w:val="1F487C"/>
        </w:rPr>
        <w:t xml:space="preserve">: </w:t>
      </w:r>
      <w:r>
        <w:rPr>
          <w:color w:val="000000"/>
        </w:rPr>
        <w:t>REFLE</w:t>
      </w:r>
      <w:r>
        <w:rPr>
          <w:color w:val="000000"/>
          <w:spacing w:val="2"/>
        </w:rPr>
        <w:t>X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 IHRER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ER</w:t>
      </w:r>
      <w:r>
        <w:rPr>
          <w:color w:val="000000"/>
          <w:spacing w:val="5"/>
        </w:rPr>
        <w:t>F</w:t>
      </w:r>
      <w:r>
        <w:rPr>
          <w:color w:val="000000"/>
          <w:spacing w:val="-6"/>
        </w:rPr>
        <w:t>A</w:t>
      </w:r>
      <w:r>
        <w:rPr>
          <w:color w:val="000000"/>
          <w:spacing w:val="1"/>
        </w:rPr>
        <w:t>H</w:t>
      </w:r>
      <w:r>
        <w:rPr>
          <w:color w:val="000000"/>
        </w:rPr>
        <w:t>RUNGEN M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DEM LESEN </w:t>
      </w:r>
      <w:r>
        <w:rPr>
          <w:color w:val="000000"/>
          <w:spacing w:val="1"/>
        </w:rPr>
        <w:t>W</w:t>
      </w:r>
      <w:r>
        <w:rPr>
          <w:color w:val="000000"/>
        </w:rPr>
        <w:t>IS</w:t>
      </w:r>
      <w:r>
        <w:rPr>
          <w:color w:val="000000"/>
          <w:spacing w:val="-2"/>
        </w:rPr>
        <w:t>S</w:t>
      </w:r>
      <w:r>
        <w:rPr>
          <w:color w:val="000000"/>
        </w:rPr>
        <w:t>ENS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H</w:t>
      </w:r>
      <w:r>
        <w:rPr>
          <w:color w:val="000000"/>
          <w:spacing w:val="-8"/>
        </w:rPr>
        <w:t>A</w:t>
      </w:r>
      <w:r>
        <w:rPr>
          <w:color w:val="000000"/>
          <w:spacing w:val="2"/>
        </w:rPr>
        <w:t>F</w:t>
      </w:r>
      <w:r>
        <w:rPr>
          <w:color w:val="000000"/>
        </w:rPr>
        <w:t>T</w:t>
      </w:r>
      <w:r>
        <w:rPr>
          <w:color w:val="000000"/>
          <w:spacing w:val="1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H</w:t>
      </w:r>
      <w:r>
        <w:rPr>
          <w:color w:val="000000"/>
        </w:rPr>
        <w:t>ER TEX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</w:p>
    <w:p w:rsidR="00CF5799" w:rsidRDefault="00CF5799" w:rsidP="00CF5799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pStyle w:val="Textkrper"/>
        <w:kinsoku w:val="0"/>
        <w:overflowPunct w:val="0"/>
        <w:spacing w:before="74"/>
        <w:ind w:left="236"/>
      </w:pPr>
      <w:r>
        <w:t>Das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en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ss</w:t>
      </w:r>
      <w:r>
        <w:t>e</w:t>
      </w:r>
      <w:r>
        <w:rPr>
          <w:spacing w:val="-1"/>
        </w:rPr>
        <w:t>n</w:t>
      </w:r>
      <w:r>
        <w:rPr>
          <w:spacing w:val="1"/>
        </w:rPr>
        <w:t>sc</w:t>
      </w:r>
      <w:r>
        <w:t>h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exte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ä</w:t>
      </w:r>
      <w:r>
        <w:rPr>
          <w:spacing w:val="-2"/>
        </w:rPr>
        <w:t>l</w:t>
      </w:r>
      <w:r>
        <w:rPr>
          <w:spacing w:val="-1"/>
        </w:rPr>
        <w:t>l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i</w:t>
      </w:r>
      <w:r>
        <w:rPr>
          <w:spacing w:val="5"/>
        </w:rPr>
        <w:t>c</w:t>
      </w:r>
      <w:r>
        <w:t>ht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ch</w:t>
      </w:r>
      <w:r>
        <w:rPr>
          <w:spacing w:val="-3"/>
        </w:rPr>
        <w:t>w</w:t>
      </w:r>
      <w:r>
        <w:t>er,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ei</w:t>
      </w:r>
      <w:r>
        <w:rPr>
          <w:spacing w:val="-1"/>
        </w:rPr>
        <w:t>l</w:t>
      </w:r>
      <w:r>
        <w:t>…</w:t>
      </w:r>
    </w:p>
    <w:p w:rsidR="00CF5799" w:rsidRDefault="00CF5799" w:rsidP="00CF579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pStyle w:val="Textkrper"/>
        <w:kinsoku w:val="0"/>
        <w:overflowPunct w:val="0"/>
        <w:spacing w:before="74"/>
        <w:ind w:left="236"/>
      </w:pPr>
      <w:r>
        <w:rPr>
          <w:spacing w:val="-1"/>
        </w:rPr>
        <w:t>B</w:t>
      </w:r>
      <w:r>
        <w:t>e</w:t>
      </w:r>
      <w:r>
        <w:rPr>
          <w:spacing w:val="-2"/>
        </w:rPr>
        <w:t>i</w:t>
      </w:r>
      <w:r>
        <w:t>m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en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ss</w:t>
      </w:r>
      <w:r>
        <w:t>e</w:t>
      </w:r>
      <w:r>
        <w:rPr>
          <w:spacing w:val="-1"/>
        </w:rPr>
        <w:t>n</w:t>
      </w:r>
      <w:r>
        <w:rPr>
          <w:spacing w:val="1"/>
        </w:rPr>
        <w:t>sc</w:t>
      </w:r>
      <w:r>
        <w:t>h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exte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t>gt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or…</w:t>
      </w:r>
    </w:p>
    <w:p w:rsidR="00CF5799" w:rsidRDefault="00CF5799" w:rsidP="00CF5799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  <w:sectPr w:rsidR="00CF5799">
          <w:pgSz w:w="11907" w:h="16840"/>
          <w:pgMar w:top="1340" w:right="1620" w:bottom="980" w:left="1300" w:header="0" w:footer="767" w:gutter="0"/>
          <w:cols w:space="720"/>
        </w:sectPr>
      </w:pPr>
    </w:p>
    <w:p w:rsidR="00CF5799" w:rsidRDefault="00CF5799" w:rsidP="00CF5799">
      <w:pPr>
        <w:pStyle w:val="berschrift3"/>
        <w:kinsoku w:val="0"/>
        <w:overflowPunct w:val="0"/>
        <w:ind w:right="271"/>
        <w:rPr>
          <w:color w:val="1F487C"/>
          <w:spacing w:val="-6"/>
          <w:sz w:val="16"/>
          <w:szCs w:val="16"/>
        </w:rPr>
      </w:pPr>
      <w:r>
        <w:rPr>
          <w:color w:val="1F487C"/>
          <w:spacing w:val="-6"/>
          <w:sz w:val="16"/>
          <w:szCs w:val="16"/>
        </w:rPr>
        <w:lastRenderedPageBreak/>
        <w:t>A</w:t>
      </w:r>
      <w:r>
        <w:rPr>
          <w:color w:val="1F487C"/>
          <w:sz w:val="16"/>
          <w:szCs w:val="16"/>
        </w:rPr>
        <w:t xml:space="preserve">U 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11</w:t>
      </w:r>
      <w:r>
        <w:rPr>
          <w:color w:val="1F487C"/>
        </w:rPr>
        <w:t xml:space="preserve">: </w:t>
      </w:r>
      <w:r>
        <w:rPr>
          <w:caps/>
          <w:color w:val="000000"/>
        </w:rPr>
        <w:t>Anwendung einer Lesetechnik</w:t>
      </w:r>
    </w:p>
    <w:p w:rsidR="00CF5799" w:rsidRDefault="00CF5799" w:rsidP="00CF5799">
      <w:pPr>
        <w:pStyle w:val="berschrift3"/>
        <w:kinsoku w:val="0"/>
        <w:overflowPunct w:val="0"/>
        <w:ind w:right="271"/>
        <w:rPr>
          <w:color w:val="1F487C"/>
          <w:spacing w:val="-6"/>
          <w:sz w:val="16"/>
          <w:szCs w:val="16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Wenden Sie eine der vorgestellten Lesetechniken auf einen von Ihnen ausgewählten Text an. </w:t>
      </w: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rPr>
          <w:rFonts w:ascii="Arial" w:hAnsi="Arial" w:cs="Arial"/>
          <w:sz w:val="20"/>
          <w:szCs w:val="20"/>
        </w:rPr>
      </w:pPr>
    </w:p>
    <w:p w:rsidR="00CF5799" w:rsidRDefault="00CF5799" w:rsidP="00CF5799">
      <w:pPr>
        <w:pStyle w:val="berschrift3"/>
        <w:kinsoku w:val="0"/>
        <w:overflowPunct w:val="0"/>
        <w:spacing w:before="54"/>
        <w:ind w:right="1891"/>
        <w:rPr>
          <w:b w:val="0"/>
          <w:bCs w:val="0"/>
          <w:color w:val="000000"/>
        </w:rPr>
      </w:pPr>
      <w:r>
        <w:rPr>
          <w:b w:val="0"/>
          <w:bCs w:val="0"/>
          <w:sz w:val="20"/>
          <w:szCs w:val="20"/>
        </w:rPr>
        <w:br w:type="page"/>
      </w:r>
      <w:r>
        <w:rPr>
          <w:color w:val="1F487C"/>
          <w:spacing w:val="-6"/>
          <w:sz w:val="16"/>
          <w:szCs w:val="16"/>
        </w:rPr>
        <w:lastRenderedPageBreak/>
        <w:t>A</w:t>
      </w:r>
      <w:r>
        <w:rPr>
          <w:color w:val="1F487C"/>
          <w:sz w:val="16"/>
          <w:szCs w:val="16"/>
        </w:rPr>
        <w:t xml:space="preserve">U 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</w:rPr>
        <w:t xml:space="preserve">12: </w:t>
      </w:r>
      <w:r>
        <w:rPr>
          <w:color w:val="000000"/>
        </w:rPr>
        <w:t>REFLE</w:t>
      </w:r>
      <w:r>
        <w:rPr>
          <w:color w:val="000000"/>
          <w:spacing w:val="2"/>
        </w:rPr>
        <w:t>X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N: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8"/>
        </w:rPr>
        <w:t>A</w:t>
      </w:r>
      <w:r>
        <w:rPr>
          <w:color w:val="000000"/>
        </w:rPr>
        <w:t>USW</w:t>
      </w:r>
      <w:r>
        <w:rPr>
          <w:color w:val="000000"/>
          <w:spacing w:val="2"/>
        </w:rPr>
        <w:t>E</w:t>
      </w:r>
      <w:r>
        <w:rPr>
          <w:color w:val="000000"/>
        </w:rPr>
        <w:t>RTU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DER VORGESCHL</w:t>
      </w:r>
      <w:r>
        <w:rPr>
          <w:color w:val="000000"/>
          <w:spacing w:val="-6"/>
        </w:rPr>
        <w:t>A</w:t>
      </w:r>
      <w:r>
        <w:rPr>
          <w:color w:val="000000"/>
          <w:spacing w:val="2"/>
        </w:rPr>
        <w:t>G</w:t>
      </w:r>
      <w:r>
        <w:rPr>
          <w:color w:val="000000"/>
        </w:rPr>
        <w:t>EN</w:t>
      </w:r>
      <w:r>
        <w:rPr>
          <w:color w:val="000000"/>
          <w:spacing w:val="1"/>
        </w:rPr>
        <w:t>E</w:t>
      </w:r>
      <w:r>
        <w:rPr>
          <w:color w:val="000000"/>
        </w:rPr>
        <w:t>N LES</w:t>
      </w:r>
      <w:r>
        <w:rPr>
          <w:color w:val="000000"/>
          <w:spacing w:val="1"/>
        </w:rPr>
        <w:t>E</w:t>
      </w:r>
      <w:r>
        <w:rPr>
          <w:color w:val="000000"/>
        </w:rPr>
        <w:t>ST</w:t>
      </w:r>
      <w:r>
        <w:rPr>
          <w:color w:val="000000"/>
          <w:spacing w:val="4"/>
        </w:rPr>
        <w:t>R</w:t>
      </w:r>
      <w:r>
        <w:rPr>
          <w:color w:val="000000"/>
          <w:spacing w:val="-8"/>
        </w:rPr>
        <w:t>A</w:t>
      </w:r>
      <w:r>
        <w:rPr>
          <w:color w:val="000000"/>
        </w:rPr>
        <w:t>TE</w:t>
      </w:r>
      <w:r>
        <w:rPr>
          <w:color w:val="000000"/>
          <w:spacing w:val="1"/>
        </w:rPr>
        <w:t>G</w:t>
      </w:r>
      <w:r>
        <w:rPr>
          <w:color w:val="000000"/>
        </w:rPr>
        <w:t>IE</w:t>
      </w:r>
    </w:p>
    <w:p w:rsidR="00CF5799" w:rsidRDefault="00CF5799" w:rsidP="00CF5799">
      <w:pPr>
        <w:pStyle w:val="berschrift3"/>
        <w:kinsoku w:val="0"/>
        <w:overflowPunct w:val="0"/>
        <w:ind w:right="271"/>
        <w:rPr>
          <w:color w:val="1F487C"/>
          <w:spacing w:val="-6"/>
          <w:sz w:val="16"/>
          <w:szCs w:val="16"/>
        </w:rPr>
      </w:pPr>
    </w:p>
    <w:p w:rsidR="00CF5799" w:rsidRDefault="00CF5799" w:rsidP="00CF5799">
      <w:pPr>
        <w:kinsoku w:val="0"/>
        <w:overflowPunct w:val="0"/>
        <w:spacing w:before="64" w:line="249" w:lineRule="auto"/>
        <w:ind w:left="110" w:right="17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Wie ging das Lesen mit der vorgeschlagenen Strategie</w:t>
      </w:r>
      <w:r>
        <w:rPr>
          <w:rFonts w:ascii="Arial" w:hAnsi="Arial" w:cs="Arial"/>
          <w:sz w:val="20"/>
          <w:szCs w:val="20"/>
        </w:rPr>
        <w:t>?</w:t>
      </w: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394EE3" w:rsidRDefault="00CF5799" w:rsidP="00CF5799">
      <w:pPr>
        <w:pStyle w:val="Textkrper"/>
        <w:kinsoku w:val="0"/>
        <w:overflowPunct w:val="0"/>
        <w:ind w:left="216"/>
        <w:rPr>
          <w:i/>
          <w:iCs/>
        </w:rPr>
      </w:pPr>
      <w:r>
        <w:rPr>
          <w:i/>
          <w:iCs/>
          <w:spacing w:val="6"/>
        </w:rPr>
        <w:t>War es einfacher oder zu aufwändig</w:t>
      </w:r>
      <w:r>
        <w:rPr>
          <w:i/>
          <w:iCs/>
        </w:rPr>
        <w:t>?</w:t>
      </w:r>
    </w:p>
    <w:p w:rsidR="00394EE3" w:rsidRDefault="00394EE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</w:rPr>
        <w:br w:type="page"/>
      </w:r>
    </w:p>
    <w:p w:rsidR="004906B4" w:rsidRPr="004906B4" w:rsidRDefault="004906B4" w:rsidP="004906B4">
      <w:pPr>
        <w:pStyle w:val="berschrift3"/>
        <w:kinsoku w:val="0"/>
        <w:overflowPunct w:val="0"/>
        <w:spacing w:after="120"/>
        <w:ind w:left="113" w:right="108"/>
        <w:rPr>
          <w:color w:val="1F487C"/>
          <w:spacing w:val="-6"/>
          <w:sz w:val="24"/>
          <w:szCs w:val="24"/>
        </w:rPr>
      </w:pPr>
      <w:r w:rsidRPr="004906B4">
        <w:rPr>
          <w:color w:val="1F487C"/>
          <w:spacing w:val="-6"/>
          <w:sz w:val="24"/>
          <w:szCs w:val="24"/>
        </w:rPr>
        <w:lastRenderedPageBreak/>
        <w:t>Wissenschaft</w:t>
      </w:r>
      <w:r>
        <w:rPr>
          <w:color w:val="1F487C"/>
          <w:spacing w:val="-6"/>
          <w:sz w:val="24"/>
          <w:szCs w:val="24"/>
        </w:rPr>
        <w:t>ssprache</w:t>
      </w:r>
    </w:p>
    <w:p w:rsidR="00394EE3" w:rsidRDefault="00394EE3" w:rsidP="00394EE3">
      <w:pPr>
        <w:pStyle w:val="berschrift3"/>
        <w:kinsoku w:val="0"/>
        <w:overflowPunct w:val="0"/>
        <w:ind w:right="106"/>
        <w:rPr>
          <w:b w:val="0"/>
          <w:bCs w:val="0"/>
          <w:color w:val="000000"/>
        </w:rPr>
      </w:pPr>
      <w:r>
        <w:rPr>
          <w:color w:val="1F487C"/>
          <w:spacing w:val="-6"/>
          <w:sz w:val="16"/>
          <w:szCs w:val="16"/>
        </w:rPr>
        <w:t>A</w:t>
      </w:r>
      <w:r>
        <w:rPr>
          <w:color w:val="1F487C"/>
          <w:sz w:val="16"/>
          <w:szCs w:val="16"/>
        </w:rPr>
        <w:t>U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1</w:t>
      </w:r>
      <w:r>
        <w:rPr>
          <w:color w:val="1F487C"/>
          <w:spacing w:val="-2"/>
        </w:rPr>
        <w:t>3</w:t>
      </w:r>
      <w:r>
        <w:rPr>
          <w:color w:val="1F487C"/>
        </w:rPr>
        <w:t xml:space="preserve">: </w:t>
      </w:r>
      <w:r>
        <w:rPr>
          <w:color w:val="000000"/>
        </w:rPr>
        <w:t>REFLE</w:t>
      </w:r>
      <w:r>
        <w:rPr>
          <w:color w:val="000000"/>
          <w:spacing w:val="2"/>
        </w:rPr>
        <w:t>X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N: </w:t>
      </w:r>
      <w:r>
        <w:rPr>
          <w:color w:val="000000"/>
          <w:spacing w:val="3"/>
        </w:rPr>
        <w:t>LESENDENZENTRIERTES SCHREIBEN</w:t>
      </w: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  <w:r>
        <w:rPr>
          <w:rFonts w:ascii="Arial" w:hAnsi="Arial" w:cs="Arial"/>
          <w:i/>
          <w:iCs/>
          <w:spacing w:val="3"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ist „</w:t>
      </w:r>
      <w:proofErr w:type="spellStart"/>
      <w:r>
        <w:rPr>
          <w:rFonts w:ascii="Arial" w:hAnsi="Arial" w:cs="Arial"/>
          <w:i/>
          <w:iCs/>
          <w:spacing w:val="-7"/>
          <w:sz w:val="20"/>
          <w:szCs w:val="20"/>
        </w:rPr>
        <w:t>Lesendenzentriertes</w:t>
      </w:r>
      <w:proofErr w:type="spellEnd"/>
      <w:r>
        <w:rPr>
          <w:rFonts w:ascii="Arial" w:hAnsi="Arial" w:cs="Arial"/>
          <w:i/>
          <w:iCs/>
          <w:spacing w:val="-7"/>
          <w:sz w:val="20"/>
          <w:szCs w:val="20"/>
        </w:rPr>
        <w:t xml:space="preserve"> Schreiben“?</w:t>
      </w: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-7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  <w:r>
        <w:rPr>
          <w:rFonts w:ascii="Arial" w:hAnsi="Arial" w:cs="Arial"/>
          <w:i/>
          <w:iCs/>
          <w:spacing w:val="3"/>
          <w:sz w:val="20"/>
          <w:szCs w:val="20"/>
        </w:rPr>
        <w:t>Was setze ich davon schon um?</w:t>
      </w: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pacing w:val="3"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3"/>
          <w:sz w:val="20"/>
          <w:szCs w:val="20"/>
        </w:rPr>
        <w:t xml:space="preserve">Welche konkreten Fragen habe ich noch bzgl. des Schreibens </w:t>
      </w:r>
      <w:proofErr w:type="gramStart"/>
      <w:r>
        <w:rPr>
          <w:rFonts w:ascii="Arial" w:hAnsi="Arial" w:cs="Arial"/>
          <w:i/>
          <w:iCs/>
          <w:spacing w:val="3"/>
          <w:sz w:val="20"/>
          <w:szCs w:val="20"/>
        </w:rPr>
        <w:t>in  Wissenschaftssprache</w:t>
      </w:r>
      <w:proofErr w:type="gramEnd"/>
      <w:r>
        <w:rPr>
          <w:rFonts w:ascii="Arial" w:hAnsi="Arial" w:cs="Arial"/>
          <w:i/>
          <w:iCs/>
          <w:spacing w:val="3"/>
          <w:sz w:val="20"/>
          <w:szCs w:val="20"/>
        </w:rPr>
        <w:t>?​​</w:t>
      </w:r>
      <w:r>
        <w:rPr>
          <w:rFonts w:ascii="Arial" w:hAnsi="Arial" w:cs="Arial"/>
          <w:i/>
          <w:iCs/>
          <w:spacing w:val="-7"/>
          <w:sz w:val="20"/>
          <w:szCs w:val="20"/>
        </w:rPr>
        <w:t>​</w:t>
      </w:r>
    </w:p>
    <w:p w:rsidR="00394EE3" w:rsidRDefault="00394EE3" w:rsidP="00394EE3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  <w:sectPr w:rsidR="00394EE3">
          <w:pgSz w:w="11907" w:h="16840"/>
          <w:pgMar w:top="1340" w:right="1460" w:bottom="980" w:left="1300" w:header="0" w:footer="767" w:gutter="0"/>
          <w:cols w:space="720"/>
        </w:sectPr>
      </w:pPr>
    </w:p>
    <w:p w:rsidR="00394EE3" w:rsidRDefault="00394EE3" w:rsidP="00394EE3">
      <w:pPr>
        <w:pStyle w:val="berschrift3"/>
        <w:kinsoku w:val="0"/>
        <w:overflowPunct w:val="0"/>
        <w:ind w:right="106"/>
        <w:rPr>
          <w:b w:val="0"/>
          <w:bCs w:val="0"/>
          <w:color w:val="000000"/>
        </w:rPr>
      </w:pPr>
      <w:r>
        <w:rPr>
          <w:color w:val="1F487C"/>
          <w:spacing w:val="-6"/>
          <w:sz w:val="16"/>
          <w:szCs w:val="16"/>
        </w:rPr>
        <w:lastRenderedPageBreak/>
        <w:t>A</w:t>
      </w:r>
      <w:r>
        <w:rPr>
          <w:color w:val="1F487C"/>
          <w:sz w:val="16"/>
          <w:szCs w:val="16"/>
        </w:rPr>
        <w:t>U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1</w:t>
      </w:r>
      <w:r>
        <w:rPr>
          <w:color w:val="1F487C"/>
          <w:spacing w:val="-2"/>
        </w:rPr>
        <w:t>4</w:t>
      </w:r>
      <w:r>
        <w:rPr>
          <w:color w:val="1F487C"/>
        </w:rPr>
        <w:t xml:space="preserve">: </w:t>
      </w:r>
      <w:r>
        <w:rPr>
          <w:color w:val="000000"/>
        </w:rPr>
        <w:t>ÜBERARBEITUNG</w:t>
      </w: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Nehmen Sie den Text, den Sie in der vorherigen Free-Writing-Übung geschrieben haben zur Hand ("Was ist „</w:t>
      </w:r>
      <w:proofErr w:type="spellStart"/>
      <w:r>
        <w:rPr>
          <w:rFonts w:ascii="Arial" w:hAnsi="Arial" w:cs="Arial"/>
          <w:sz w:val="20"/>
          <w:szCs w:val="20"/>
        </w:rPr>
        <w:t>Lesendenzentriertes</w:t>
      </w:r>
      <w:proofErr w:type="spellEnd"/>
      <w:r>
        <w:rPr>
          <w:rFonts w:ascii="Arial" w:hAnsi="Arial" w:cs="Arial"/>
          <w:sz w:val="20"/>
          <w:szCs w:val="20"/>
        </w:rPr>
        <w:t xml:space="preserve"> Schreiben?“) ​und Arbeiten Sie diesen nach den Kriterien zur Absatz- und Satzstruktur um. ​</w:t>
      </w: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kinsoku w:val="0"/>
        <w:overflowPunct w:val="0"/>
        <w:ind w:left="116"/>
        <w:rPr>
          <w:rFonts w:ascii="Arial" w:hAnsi="Arial" w:cs="Arial"/>
          <w:i/>
          <w:iCs/>
          <w:sz w:val="20"/>
          <w:szCs w:val="20"/>
        </w:rPr>
      </w:pPr>
    </w:p>
    <w:p w:rsidR="00394EE3" w:rsidRDefault="00394EE3" w:rsidP="00394EE3">
      <w:pPr>
        <w:pStyle w:val="berschrift3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:rsidR="00394EE3" w:rsidRDefault="00394EE3" w:rsidP="00394EE3">
      <w:pPr>
        <w:pStyle w:val="berschrift3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:rsidR="00394EE3" w:rsidRDefault="00394EE3" w:rsidP="00394EE3">
      <w:pPr>
        <w:pStyle w:val="berschrift3"/>
        <w:kinsoku w:val="0"/>
        <w:overflowPunct w:val="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Was gelingt Ihnen gut, wo benötigen Sie weitere Übung?</w:t>
      </w:r>
    </w:p>
    <w:p w:rsidR="00394EE3" w:rsidRDefault="00394EE3" w:rsidP="00394EE3">
      <w:pPr>
        <w:pStyle w:val="berschrift3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:rsidR="00394EE3" w:rsidRDefault="00394EE3" w:rsidP="00394EE3">
      <w:pPr>
        <w:pStyle w:val="berschrift3"/>
        <w:kinsoku w:val="0"/>
        <w:overflowPunct w:val="0"/>
        <w:ind w:right="106"/>
        <w:rPr>
          <w:color w:val="000000"/>
        </w:rPr>
      </w:pPr>
      <w:r>
        <w:rPr>
          <w:i/>
          <w:iCs/>
          <w:sz w:val="20"/>
          <w:szCs w:val="20"/>
        </w:rPr>
        <w:br w:type="page"/>
      </w:r>
      <w:r>
        <w:rPr>
          <w:color w:val="1F487C"/>
          <w:spacing w:val="-6"/>
          <w:sz w:val="16"/>
          <w:szCs w:val="16"/>
        </w:rPr>
        <w:lastRenderedPageBreak/>
        <w:t>A</w:t>
      </w:r>
      <w:r>
        <w:rPr>
          <w:color w:val="1F487C"/>
          <w:sz w:val="16"/>
          <w:szCs w:val="16"/>
        </w:rPr>
        <w:t>U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1</w:t>
      </w:r>
      <w:r>
        <w:rPr>
          <w:color w:val="1F487C"/>
          <w:spacing w:val="-2"/>
        </w:rPr>
        <w:t>5</w:t>
      </w:r>
      <w:r>
        <w:rPr>
          <w:color w:val="1F487C"/>
        </w:rPr>
        <w:t xml:space="preserve">: </w:t>
      </w:r>
      <w:r>
        <w:rPr>
          <w:color w:val="000000"/>
        </w:rPr>
        <w:t>REFLEXION: ÜBERARBEITEN</w:t>
      </w:r>
    </w:p>
    <w:p w:rsidR="00394EE3" w:rsidRDefault="00394EE3" w:rsidP="00394EE3"/>
    <w:p w:rsidR="00394EE3" w:rsidRDefault="00394EE3" w:rsidP="00394EE3"/>
    <w:p w:rsidR="00394EE3" w:rsidRDefault="00394EE3" w:rsidP="00394EE3"/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Was war in dieser Einheit besonders wichtig für mich? ​</w:t>
      </w: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Was will ich beim Schreiben des nächsten Textes unbedingt beachten?</w:t>
      </w: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pStyle w:val="berschrift3"/>
        <w:kinsoku w:val="0"/>
        <w:overflowPunct w:val="0"/>
        <w:ind w:right="106"/>
        <w:rPr>
          <w:color w:val="000000"/>
        </w:rPr>
      </w:pPr>
      <w:r>
        <w:rPr>
          <w:b w:val="0"/>
          <w:bCs w:val="0"/>
          <w:i/>
          <w:sz w:val="20"/>
          <w:szCs w:val="20"/>
        </w:rPr>
        <w:br w:type="page"/>
      </w:r>
      <w:r>
        <w:rPr>
          <w:color w:val="1F487C"/>
          <w:spacing w:val="-6"/>
          <w:sz w:val="16"/>
          <w:szCs w:val="16"/>
        </w:rPr>
        <w:lastRenderedPageBreak/>
        <w:t>A</w:t>
      </w:r>
      <w:r>
        <w:rPr>
          <w:color w:val="1F487C"/>
          <w:sz w:val="16"/>
          <w:szCs w:val="16"/>
        </w:rPr>
        <w:t>U</w:t>
      </w:r>
      <w:r>
        <w:rPr>
          <w:color w:val="1F487C"/>
          <w:spacing w:val="20"/>
          <w:sz w:val="16"/>
          <w:szCs w:val="16"/>
        </w:rPr>
        <w:t xml:space="preserve"> </w:t>
      </w:r>
      <w:r>
        <w:rPr>
          <w:color w:val="1F487C"/>
          <w:spacing w:val="-1"/>
        </w:rPr>
        <w:t>1</w:t>
      </w:r>
      <w:r>
        <w:rPr>
          <w:color w:val="1F487C"/>
          <w:spacing w:val="-2"/>
        </w:rPr>
        <w:t>6</w:t>
      </w:r>
      <w:r>
        <w:rPr>
          <w:color w:val="1F487C"/>
        </w:rPr>
        <w:t xml:space="preserve">: </w:t>
      </w:r>
      <w:r>
        <w:rPr>
          <w:color w:val="000000"/>
        </w:rPr>
        <w:t>ÜBERARBEITUNG IHRES TEXTES</w:t>
      </w:r>
    </w:p>
    <w:p w:rsidR="00394EE3" w:rsidRDefault="00394EE3" w:rsidP="00394EE3">
      <w:pPr>
        <w:rPr>
          <w:rFonts w:ascii="Arial" w:hAnsi="Arial" w:cs="Arial"/>
          <w:i/>
          <w:sz w:val="20"/>
          <w:szCs w:val="20"/>
        </w:rPr>
      </w:pPr>
    </w:p>
    <w:p w:rsidR="00394EE3" w:rsidRDefault="00394EE3" w:rsidP="00394EE3">
      <w:pPr>
        <w:pStyle w:val="berschrift3"/>
        <w:kinsoku w:val="0"/>
        <w:overflowPunct w:val="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Nehmen Sie einen Ihrer eigenen Texte z.B. den Text aus der 5-Parapgraphen Methode zur Hand.   Überarbeiten Sie diesen Text an Hand der besprochenen Aspekte des "</w:t>
      </w:r>
      <w:proofErr w:type="spellStart"/>
      <w:r>
        <w:rPr>
          <w:b w:val="0"/>
          <w:color w:val="000000"/>
          <w:sz w:val="20"/>
          <w:szCs w:val="20"/>
        </w:rPr>
        <w:t>Lesendenzentrierten</w:t>
      </w:r>
      <w:proofErr w:type="spellEnd"/>
      <w:r>
        <w:rPr>
          <w:b w:val="0"/>
          <w:color w:val="000000"/>
          <w:sz w:val="20"/>
          <w:szCs w:val="20"/>
        </w:rPr>
        <w:t xml:space="preserve"> Schreibens"</w:t>
      </w:r>
    </w:p>
    <w:p w:rsidR="00394EE3" w:rsidRDefault="00394EE3" w:rsidP="00394EE3">
      <w:pPr>
        <w:pStyle w:val="berschrift3"/>
        <w:kinsoku w:val="0"/>
        <w:overflowPunct w:val="0"/>
        <w:rPr>
          <w:b w:val="0"/>
          <w:color w:val="000000"/>
          <w:sz w:val="20"/>
          <w:szCs w:val="20"/>
        </w:rPr>
      </w:pPr>
    </w:p>
    <w:p w:rsidR="00394EE3" w:rsidRDefault="00394EE3" w:rsidP="00795355">
      <w:pPr>
        <w:pStyle w:val="berschrift3"/>
        <w:kinsoku w:val="0"/>
        <w:overflowPunct w:val="0"/>
        <w:spacing w:after="120"/>
        <w:ind w:left="113"/>
        <w:rPr>
          <w:b w:val="0"/>
          <w:i/>
          <w:color w:val="1F487C"/>
          <w:sz w:val="20"/>
          <w:szCs w:val="20"/>
        </w:rPr>
      </w:pPr>
      <w:r>
        <w:rPr>
          <w:b w:val="0"/>
          <w:i/>
          <w:color w:val="000000"/>
          <w:sz w:val="20"/>
          <w:szCs w:val="20"/>
        </w:rPr>
        <w:t>Was ist Ihnen bei der Überarbeitung Ihres Textes aufgefallen?</w:t>
      </w:r>
      <w:r>
        <w:rPr>
          <w:b w:val="0"/>
          <w:color w:val="000000"/>
          <w:sz w:val="20"/>
          <w:szCs w:val="20"/>
        </w:rPr>
        <w:t xml:space="preserve"> </w:t>
      </w:r>
      <w:r>
        <w:rPr>
          <w:b w:val="0"/>
          <w:i/>
          <w:color w:val="1F487C"/>
          <w:sz w:val="20"/>
          <w:szCs w:val="20"/>
        </w:rPr>
        <w:t xml:space="preserve"> ​</w:t>
      </w:r>
      <w:r>
        <w:rPr>
          <w:b w:val="0"/>
          <w:i/>
          <w:color w:val="1F487C"/>
          <w:sz w:val="20"/>
          <w:szCs w:val="20"/>
        </w:rPr>
        <w:br w:type="page"/>
      </w:r>
      <w:r w:rsidR="00795355">
        <w:rPr>
          <w:color w:val="1F487C"/>
          <w:sz w:val="24"/>
          <w:szCs w:val="24"/>
        </w:rPr>
        <w:lastRenderedPageBreak/>
        <w:t>Zusätzliche Informationen</w:t>
      </w:r>
      <w:r>
        <w:rPr>
          <w:color w:val="1F487C"/>
        </w:rPr>
        <w:t xml:space="preserve"> </w:t>
      </w:r>
    </w:p>
    <w:p w:rsidR="00394EE3" w:rsidRDefault="00394EE3" w:rsidP="00394EE3">
      <w:pPr>
        <w:pStyle w:val="berschrift3"/>
        <w:kinsoku w:val="0"/>
        <w:overflowPunct w:val="0"/>
      </w:pPr>
      <w:r>
        <w:rPr>
          <w:color w:val="000000"/>
        </w:rPr>
        <w:t>C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KLIS</w:t>
      </w:r>
      <w:r>
        <w:rPr>
          <w:color w:val="000000"/>
          <w:spacing w:val="1"/>
        </w:rPr>
        <w:t>T</w:t>
      </w:r>
      <w:r>
        <w:rPr>
          <w:color w:val="000000"/>
        </w:rPr>
        <w:t>E „STILFRAGEN: IN DER KÜRZE LIEGT DIE WÜRZE… (FORMULIERUNGS-BEISPIELE)</w:t>
      </w: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103"/>
      </w:tblGrid>
      <w:tr w:rsidR="00394EE3" w:rsidTr="00394EE3">
        <w:trPr>
          <w:trHeight w:hRule="exact" w:val="50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URZ</w:t>
            </w:r>
          </w:p>
        </w:tc>
      </w:tr>
      <w:tr w:rsidR="00394EE3" w:rsidTr="00394EE3">
        <w:trPr>
          <w:trHeight w:hRule="exact" w:val="4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esem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94EE3" w:rsidTr="00394EE3">
        <w:trPr>
          <w:trHeight w:hRule="exact" w:val="73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94EE3" w:rsidTr="00394EE3">
        <w:trPr>
          <w:trHeight w:hRule="exact" w:val="50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eß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utl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wüns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394EE3" w:rsidTr="00394EE3">
        <w:trPr>
          <w:trHeight w:hRule="exact" w:val="500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tär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394EE3" w:rsidTr="00394EE3">
        <w:trPr>
          <w:trHeight w:hRule="exact" w:val="73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306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atsach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ren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94EE3" w:rsidTr="00394EE3">
        <w:trPr>
          <w:trHeight w:hRule="exact" w:val="50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atsach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394EE3" w:rsidTr="00394EE3">
        <w:trPr>
          <w:trHeight w:hRule="exact" w:val="73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518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t...</w:t>
            </w:r>
          </w:p>
        </w:tc>
      </w:tr>
      <w:tr w:rsidR="00394EE3" w:rsidTr="00394EE3">
        <w:trPr>
          <w:trHeight w:hRule="exact" w:val="4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oje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tes...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roje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tes...</w:t>
            </w:r>
          </w:p>
        </w:tc>
      </w:tr>
      <w:tr w:rsidR="00394EE3" w:rsidTr="00394EE3">
        <w:trPr>
          <w:trHeight w:hRule="exact" w:val="50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94EE3" w:rsidTr="00394EE3">
        <w:trPr>
          <w:trHeight w:hRule="exact" w:val="4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er...</w:t>
            </w:r>
          </w:p>
        </w:tc>
      </w:tr>
      <w:tr w:rsidR="00394EE3" w:rsidTr="00394EE3">
        <w:trPr>
          <w:trHeight w:hRule="exact" w:val="740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330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teres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ten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teres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394EE3" w:rsidTr="00394EE3">
        <w:trPr>
          <w:trHeight w:hRule="exact" w:val="74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706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eln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orie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394EE3" w:rsidTr="00394EE3">
        <w:trPr>
          <w:trHeight w:hRule="exact" w:val="4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94EE3" w:rsidRDefault="00394EE3" w:rsidP="00394EE3">
      <w:pPr>
        <w:kinsoku w:val="0"/>
        <w:overflowPunct w:val="0"/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</w:tblGrid>
      <w:tr w:rsidR="00394EE3" w:rsidTr="00394EE3">
        <w:trPr>
          <w:trHeight w:val="501"/>
        </w:trPr>
        <w:tc>
          <w:tcPr>
            <w:tcW w:w="97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394EE3" w:rsidRDefault="00394EE3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Fü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worte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394EE3" w:rsidTr="00394EE3">
        <w:trPr>
          <w:trHeight w:val="499"/>
        </w:trPr>
        <w:tc>
          <w:tcPr>
            <w:tcW w:w="97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einsa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oste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E3" w:rsidTr="00394EE3">
        <w:trPr>
          <w:trHeight w:val="740"/>
        </w:trPr>
        <w:tc>
          <w:tcPr>
            <w:tcW w:w="97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52" w:lineRule="auto"/>
              <w:ind w:left="99" w:right="1127"/>
            </w:pP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Hör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hrän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edigli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Hör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hwel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gre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E3" w:rsidTr="00394EE3">
        <w:trPr>
          <w:trHeight w:val="502"/>
        </w:trPr>
        <w:tc>
          <w:tcPr>
            <w:tcW w:w="97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ür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4EE3" w:rsidTr="00394EE3">
        <w:trPr>
          <w:trHeight w:val="499"/>
        </w:trPr>
        <w:tc>
          <w:tcPr>
            <w:tcW w:w="97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hlä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eßt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394EE3" w:rsidTr="00394EE3">
        <w:trPr>
          <w:trHeight w:val="742"/>
        </w:trPr>
        <w:tc>
          <w:tcPr>
            <w:tcW w:w="97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52" w:lineRule="auto"/>
              <w:ind w:left="99" w:right="525"/>
            </w:pPr>
            <w:r>
              <w:rPr>
                <w:rFonts w:ascii="Arial" w:hAnsi="Arial" w:cs="Arial"/>
                <w:sz w:val="20"/>
                <w:szCs w:val="20"/>
              </w:rPr>
              <w:t>Für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sbeson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:rsidR="00394EE3" w:rsidRDefault="00394EE3" w:rsidP="00394EE3">
      <w:pPr>
        <w:widowControl/>
        <w:autoSpaceDE/>
        <w:autoSpaceDN/>
        <w:adjustRightInd/>
        <w:sectPr w:rsidR="00394EE3">
          <w:pgSz w:w="11907" w:h="16840"/>
          <w:pgMar w:top="1340" w:right="600" w:bottom="980" w:left="1300" w:header="0" w:footer="767" w:gutter="0"/>
          <w:cols w:space="720"/>
        </w:sectPr>
      </w:pPr>
    </w:p>
    <w:p w:rsidR="00394EE3" w:rsidRDefault="00394EE3" w:rsidP="00394EE3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103"/>
      </w:tblGrid>
      <w:tr w:rsidR="00394EE3" w:rsidTr="00394EE3">
        <w:trPr>
          <w:trHeight w:val="501"/>
        </w:trPr>
        <w:tc>
          <w:tcPr>
            <w:tcW w:w="977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394EE3" w:rsidRDefault="00394EE3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94EE3" w:rsidTr="00394EE3">
        <w:trPr>
          <w:trHeight w:hRule="exact" w:val="4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rds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E3" w:rsidTr="00394EE3">
        <w:trPr>
          <w:trHeight w:hRule="exact" w:val="4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ten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grund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hlecht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94EE3" w:rsidTr="00394EE3">
        <w:trPr>
          <w:trHeight w:hRule="exact" w:val="74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9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gibt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uch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23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gibt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Instru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E3" w:rsidTr="00394EE3">
        <w:trPr>
          <w:trHeight w:hRule="exact" w:val="73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rfo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ten</w:t>
            </w:r>
            <w:r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863"/>
            </w:pP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toren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ten</w:t>
            </w:r>
            <w:r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E3" w:rsidTr="00394EE3">
        <w:trPr>
          <w:trHeight w:hRule="exact" w:val="74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43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Kl</w:t>
            </w:r>
            <w:r>
              <w:rPr>
                <w:rFonts w:ascii="Arial" w:hAnsi="Arial" w:cs="Arial"/>
                <w:sz w:val="20"/>
                <w:szCs w:val="20"/>
              </w:rPr>
              <w:t>är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hla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ei</w:t>
            </w:r>
            <w:r>
              <w:rPr>
                <w:rFonts w:ascii="Arial" w:hAnsi="Arial" w:cs="Arial"/>
                <w:sz w:val="20"/>
                <w:szCs w:val="20"/>
              </w:rPr>
              <w:t>tsprodu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läs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81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Kl</w:t>
            </w:r>
            <w:r>
              <w:rPr>
                <w:rFonts w:ascii="Arial" w:hAnsi="Arial" w:cs="Arial"/>
                <w:sz w:val="20"/>
                <w:szCs w:val="20"/>
              </w:rPr>
              <w:t>är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hla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ei</w:t>
            </w:r>
            <w:r>
              <w:rPr>
                <w:rFonts w:ascii="Arial" w:hAnsi="Arial" w:cs="Arial"/>
                <w:sz w:val="20"/>
                <w:szCs w:val="20"/>
              </w:rPr>
              <w:t>tsprodu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</w:tbl>
    <w:p w:rsidR="00394EE3" w:rsidRDefault="00394EE3" w:rsidP="00394EE3">
      <w:pPr>
        <w:kinsoku w:val="0"/>
        <w:overflowPunct w:val="0"/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103"/>
      </w:tblGrid>
      <w:tr w:rsidR="00394EE3" w:rsidTr="00394EE3">
        <w:trPr>
          <w:trHeight w:val="500"/>
        </w:trPr>
        <w:tc>
          <w:tcPr>
            <w:tcW w:w="977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394EE3" w:rsidRDefault="00394EE3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E3" w:rsidTr="00394EE3">
        <w:trPr>
          <w:trHeight w:hRule="exact" w:val="97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163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ära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etre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rere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ele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bt?</w:t>
            </w:r>
          </w:p>
        </w:tc>
      </w:tr>
      <w:tr w:rsidR="00394EE3" w:rsidTr="00394EE3">
        <w:trPr>
          <w:trHeight w:hRule="exact" w:val="74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638"/>
            </w:pP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bt?</w:t>
            </w:r>
          </w:p>
        </w:tc>
      </w:tr>
      <w:tr w:rsidR="00394EE3" w:rsidTr="00394EE3">
        <w:trPr>
          <w:trHeight w:hRule="exact" w:val="10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4EE3" w:rsidRDefault="00394EE3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erneh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en,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394EE3" w:rsidRDefault="00394EE3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????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/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erb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erä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94EE3" w:rsidTr="00394EE3">
        <w:trPr>
          <w:trHeight w:hRule="exact" w:val="110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te:</w:t>
            </w:r>
          </w:p>
          <w:p w:rsidR="00394EE3" w:rsidRDefault="00394EE3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orbr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394EE3" w:rsidRDefault="00394EE3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/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erb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erä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394EE3" w:rsidRDefault="00394EE3" w:rsidP="00394EE3">
      <w:pPr>
        <w:kinsoku w:val="0"/>
        <w:overflowPunct w:val="0"/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103"/>
      </w:tblGrid>
      <w:tr w:rsidR="00394EE3" w:rsidTr="00394EE3">
        <w:trPr>
          <w:trHeight w:val="499"/>
        </w:trPr>
        <w:tc>
          <w:tcPr>
            <w:tcW w:w="977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arh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EE3" w:rsidTr="00394EE3">
        <w:trPr>
          <w:trHeight w:hRule="exact" w:val="73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583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tor,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186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94EE3" w:rsidTr="00394EE3">
        <w:trPr>
          <w:trHeight w:hRule="exact" w:val="74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58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wen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nieren;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/>
        </w:tc>
      </w:tr>
    </w:tbl>
    <w:p w:rsidR="00394EE3" w:rsidRDefault="00394EE3" w:rsidP="00394EE3">
      <w:pPr>
        <w:kinsoku w:val="0"/>
        <w:overflowPunct w:val="0"/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103"/>
      </w:tblGrid>
      <w:tr w:rsidR="00394EE3" w:rsidTr="00394EE3">
        <w:trPr>
          <w:trHeight w:val="499"/>
        </w:trPr>
        <w:tc>
          <w:tcPr>
            <w:tcW w:w="977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ät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r?</w:t>
            </w:r>
          </w:p>
        </w:tc>
      </w:tr>
      <w:tr w:rsidR="00394EE3" w:rsidTr="00394EE3">
        <w:trPr>
          <w:trHeight w:hRule="exact" w:val="50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ela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94EE3" w:rsidTr="00394EE3">
        <w:trPr>
          <w:trHeight w:hRule="exact" w:val="4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äre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u?</w:t>
            </w:r>
          </w:p>
        </w:tc>
      </w:tr>
      <w:tr w:rsidR="00394EE3" w:rsidTr="00394EE3">
        <w:trPr>
          <w:trHeight w:hRule="exact" w:val="73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ultur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562"/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tur?</w:t>
            </w:r>
          </w:p>
        </w:tc>
      </w:tr>
      <w:tr w:rsidR="00394EE3" w:rsidTr="00394EE3">
        <w:trPr>
          <w:trHeight w:hRule="exact" w:val="50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erbrec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rurte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394EE3" w:rsidRDefault="00394EE3" w:rsidP="00394EE3">
      <w:pPr>
        <w:widowControl/>
        <w:autoSpaceDE/>
        <w:autoSpaceDN/>
        <w:adjustRightInd/>
        <w:sectPr w:rsidR="00394EE3">
          <w:pgSz w:w="11907" w:h="16840"/>
          <w:pgMar w:top="1300" w:right="600" w:bottom="960" w:left="1300" w:header="0" w:footer="767" w:gutter="0"/>
          <w:cols w:space="720"/>
        </w:sectPr>
      </w:pPr>
    </w:p>
    <w:p w:rsidR="00394EE3" w:rsidRDefault="00394EE3" w:rsidP="00394EE3">
      <w:pPr>
        <w:kinsoku w:val="0"/>
        <w:overflowPunct w:val="0"/>
        <w:spacing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7071360</wp:posOffset>
                </wp:positionV>
                <wp:extent cx="6231255" cy="2237105"/>
                <wp:effectExtent l="6350" t="3810" r="1270" b="6985"/>
                <wp:wrapNone/>
                <wp:docPr id="67" name="Gruppier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2237105"/>
                          <a:chOff x="1405" y="11136"/>
                          <a:chExt cx="9813" cy="3523"/>
                        </a:xfrm>
                      </wpg:grpSpPr>
                      <wps:wsp>
                        <wps:cNvPr id="68" name="Rectangle 48"/>
                        <wps:cNvSpPr>
                          <a:spLocks/>
                        </wps:cNvSpPr>
                        <wps:spPr bwMode="auto">
                          <a:xfrm>
                            <a:off x="11092" y="11159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/>
                        </wps:cNvSpPr>
                        <wps:spPr bwMode="auto">
                          <a:xfrm>
                            <a:off x="1438" y="11159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0"/>
                        <wps:cNvSpPr>
                          <a:spLocks/>
                        </wps:cNvSpPr>
                        <wps:spPr bwMode="auto">
                          <a:xfrm>
                            <a:off x="1536" y="11159"/>
                            <a:ext cx="9555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"/>
                        <wps:cNvSpPr>
                          <a:spLocks/>
                        </wps:cNvSpPr>
                        <wps:spPr bwMode="auto">
                          <a:xfrm>
                            <a:off x="1416" y="11147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2"/>
                        <wps:cNvSpPr>
                          <a:spLocks/>
                        </wps:cNvSpPr>
                        <wps:spPr bwMode="auto">
                          <a:xfrm>
                            <a:off x="1426" y="11156"/>
                            <a:ext cx="20" cy="3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3"/>
                              <a:gd name="T2" fmla="*/ 0 w 20"/>
                              <a:gd name="T3" fmla="*/ 3483 h 3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3">
                                <a:moveTo>
                                  <a:pt x="0" y="0"/>
                                </a:moveTo>
                                <a:lnTo>
                                  <a:pt x="0" y="348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11197" y="11156"/>
                            <a:ext cx="20" cy="3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3"/>
                              <a:gd name="T2" fmla="*/ 0 w 20"/>
                              <a:gd name="T3" fmla="*/ 3483 h 3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3">
                                <a:moveTo>
                                  <a:pt x="0" y="0"/>
                                </a:moveTo>
                                <a:lnTo>
                                  <a:pt x="0" y="348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1416" y="11648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1416" y="14649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1AFF" id="Gruppieren 67" o:spid="_x0000_s1026" style="position:absolute;margin-left:70.25pt;margin-top:556.8pt;width:490.65pt;height:176.15pt;z-index:-251652096;mso-position-horizontal-relative:page;mso-position-vertical-relative:page" coordorigin="1405,11136" coordsize="9813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" o:allowincell="f">
                <v:rect id="Rectangle 48" o:spid="_x0000_s1027" style="position:absolute;left:11092;top:11159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" fillcolor="#d9d9d9" stroked="f">
                  <v:path arrowok="t"/>
                </v:rect>
                <v:rect id="Rectangle 49" o:spid="_x0000_s1028" style="position:absolute;left:1438;top:11159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" fillcolor="#d9d9d9" stroked="f">
                  <v:path arrowok="t"/>
                </v:rect>
                <v:rect id="Rectangle 50" o:spid="_x0000_s1029" style="position:absolute;left:1536;top:11159;width:95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" fillcolor="#d9d9d9" stroked="f">
                  <v:path arrowok="t"/>
                </v:rect>
                <v:shape id="Freeform 51" o:spid="_x0000_s1030" style="position:absolute;left:1416;top:11147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" path="m,l9791,e" filled="f" strokecolor="#d9d9d9" strokeweight="1.06pt">
                  <v:path arrowok="t" o:connecttype="custom" o:connectlocs="0,0;9791,0" o:connectangles="0,0"/>
                </v:shape>
                <v:shape id="Freeform 52" o:spid="_x0000_s1031" style="position:absolute;left:1426;top:11156;width:20;height:3483;visibility:visible;mso-wrap-style:square;v-text-anchor:top" coordsize="20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" path="m,l,3483e" filled="f" strokecolor="#d9d9d9" strokeweight="1.06pt">
                  <v:path arrowok="t" o:connecttype="custom" o:connectlocs="0,0;0,3483" o:connectangles="0,0"/>
                </v:shape>
                <v:shape id="Freeform 53" o:spid="_x0000_s1032" style="position:absolute;left:11197;top:11156;width:20;height:3483;visibility:visible;mso-wrap-style:square;v-text-anchor:top" coordsize="20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" path="m,l,3483e" filled="f" strokecolor="#d9d9d9" strokeweight=".37392mm">
                  <v:path arrowok="t" o:connecttype="custom" o:connectlocs="0,0;0,3483" o:connectangles="0,0"/>
                </v:shape>
                <v:shape id="Freeform 54" o:spid="_x0000_s1033" style="position:absolute;left:1416;top:11648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" path="m,l9791,e" filled="f" strokecolor="#d9d9d9" strokeweight=".37392mm">
                  <v:path arrowok="t" o:connecttype="custom" o:connectlocs="0,0;9791,0" o:connectangles="0,0"/>
                </v:shape>
                <v:shape id="Freeform 55" o:spid="_x0000_s1034" style="position:absolute;left:1416;top:14649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" path="m,l9791,e" filled="f" strokecolor="#d9d9d9" strokeweight="1.06pt">
                  <v:path arrowok="t" o:connecttype="custom" o:connectlocs="0,0;979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103"/>
      </w:tblGrid>
      <w:tr w:rsidR="00394EE3" w:rsidTr="00394EE3">
        <w:trPr>
          <w:trHeight w:val="501"/>
        </w:trPr>
        <w:tc>
          <w:tcPr>
            <w:tcW w:w="977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394EE3" w:rsidRDefault="00394EE3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94EE3" w:rsidTr="00394EE3">
        <w:trPr>
          <w:trHeight w:hRule="exact" w:val="73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693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eine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ovari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386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toren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ür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tstä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n!</w:t>
            </w:r>
          </w:p>
        </w:tc>
      </w:tr>
      <w:tr w:rsidR="00394EE3" w:rsidTr="00394EE3">
        <w:trPr>
          <w:trHeight w:hRule="exact" w:val="49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126"/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hrän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g;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ären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hrän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</w:tc>
      </w:tr>
      <w:tr w:rsidR="00394EE3" w:rsidTr="00394EE3">
        <w:trPr>
          <w:trHeight w:val="74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163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erwe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ten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>tänd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394EE3" w:rsidRDefault="00394EE3">
            <w:pPr>
              <w:widowControl/>
              <w:autoSpaceDE/>
              <w:autoSpaceDN/>
              <w:adjustRightInd/>
            </w:pPr>
          </w:p>
        </w:tc>
      </w:tr>
      <w:tr w:rsidR="00394EE3" w:rsidTr="00394EE3">
        <w:trPr>
          <w:trHeight w:hRule="exact" w:val="73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ret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eren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Fä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werden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94EE3" w:rsidTr="00394EE3">
        <w:trPr>
          <w:trHeight w:hRule="exact" w:val="979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252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exes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ä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spacing w:line="249" w:lineRule="auto"/>
              <w:ind w:left="99" w:right="373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ast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ä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kö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94EE3" w:rsidTr="00394EE3">
        <w:trPr>
          <w:trHeight w:hRule="exact" w:val="502"/>
        </w:trPr>
        <w:tc>
          <w:tcPr>
            <w:tcW w:w="46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4EE3" w:rsidRDefault="00394EE3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94EE3" w:rsidRDefault="00394EE3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94EE3" w:rsidRDefault="00394EE3" w:rsidP="00394EE3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pStyle w:val="Textkrper"/>
        <w:kinsoku w:val="0"/>
        <w:overflowPunct w:val="0"/>
        <w:spacing w:before="74"/>
        <w:ind w:left="236"/>
      </w:pPr>
      <w:r>
        <w:rPr>
          <w:spacing w:val="6"/>
        </w:rPr>
        <w:t>W</w:t>
      </w:r>
      <w:r>
        <w:t>e</w:t>
      </w:r>
      <w:r>
        <w:rPr>
          <w:spacing w:val="-2"/>
        </w:rPr>
        <w:t>i</w:t>
      </w:r>
      <w:r>
        <w:t>tere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i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4"/>
        </w:rPr>
        <w:t>m</w:t>
      </w:r>
      <w:r>
        <w:t>de</w:t>
      </w:r>
      <w:r>
        <w:rPr>
          <w:spacing w:val="-9"/>
        </w:rPr>
        <w:t xml:space="preserve"> </w:t>
      </w:r>
      <w:r>
        <w:t>For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rPr>
          <w:spacing w:val="-1"/>
        </w:rPr>
        <w:t>i</w:t>
      </w:r>
      <w:r>
        <w:t>erung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ü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ac</w:t>
      </w:r>
      <w:r>
        <w:rPr>
          <w:spacing w:val="1"/>
        </w:rPr>
        <w:t>h</w:t>
      </w:r>
      <w:r>
        <w:rPr>
          <w:spacing w:val="-2"/>
        </w:rPr>
        <w:t>z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3"/>
        </w:rPr>
        <w:t>k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h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...</w:t>
      </w: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394EE3" w:rsidRDefault="00394EE3" w:rsidP="00394EE3">
      <w:pPr>
        <w:kinsoku w:val="0"/>
        <w:overflowPunct w:val="0"/>
        <w:spacing w:before="18" w:line="240" w:lineRule="exact"/>
      </w:pPr>
    </w:p>
    <w:p w:rsidR="00394EE3" w:rsidRDefault="00394EE3" w:rsidP="00394EE3">
      <w:pPr>
        <w:pStyle w:val="Textkrper"/>
        <w:kinsoku w:val="0"/>
        <w:overflowPunct w:val="0"/>
        <w:spacing w:before="74"/>
        <w:ind w:left="2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-3071495</wp:posOffset>
                </wp:positionV>
                <wp:extent cx="6231255" cy="2871470"/>
                <wp:effectExtent l="6350" t="5080" r="1270" b="0"/>
                <wp:wrapNone/>
                <wp:docPr id="58" name="Gruppier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2871470"/>
                          <a:chOff x="1405" y="-4837"/>
                          <a:chExt cx="9813" cy="4522"/>
                        </a:xfrm>
                      </wpg:grpSpPr>
                      <wps:wsp>
                        <wps:cNvPr id="59" name="Rectangle 39"/>
                        <wps:cNvSpPr>
                          <a:spLocks/>
                        </wps:cNvSpPr>
                        <wps:spPr bwMode="auto">
                          <a:xfrm>
                            <a:off x="11092" y="-4817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0"/>
                        <wps:cNvSpPr>
                          <a:spLocks/>
                        </wps:cNvSpPr>
                        <wps:spPr bwMode="auto">
                          <a:xfrm>
                            <a:off x="1438" y="-4817"/>
                            <a:ext cx="98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1"/>
                        <wps:cNvSpPr>
                          <a:spLocks/>
                        </wps:cNvSpPr>
                        <wps:spPr bwMode="auto">
                          <a:xfrm>
                            <a:off x="1536" y="-4817"/>
                            <a:ext cx="9555" cy="4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"/>
                        <wps:cNvSpPr>
                          <a:spLocks/>
                        </wps:cNvSpPr>
                        <wps:spPr bwMode="auto">
                          <a:xfrm>
                            <a:off x="1416" y="-4826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1426" y="-4817"/>
                            <a:ext cx="20" cy="44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81"/>
                              <a:gd name="T2" fmla="*/ 0 w 20"/>
                              <a:gd name="T3" fmla="*/ 4481 h 4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1">
                                <a:moveTo>
                                  <a:pt x="0" y="0"/>
                                </a:moveTo>
                                <a:lnTo>
                                  <a:pt x="0" y="448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11197" y="-4817"/>
                            <a:ext cx="20" cy="44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81"/>
                              <a:gd name="T2" fmla="*/ 0 w 20"/>
                              <a:gd name="T3" fmla="*/ 4481 h 4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1">
                                <a:moveTo>
                                  <a:pt x="0" y="0"/>
                                </a:moveTo>
                                <a:lnTo>
                                  <a:pt x="0" y="448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1416" y="-4327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1416" y="-326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996AF" id="Gruppieren 58" o:spid="_x0000_s1026" style="position:absolute;margin-left:70.25pt;margin-top:-241.85pt;width:490.65pt;height:226.1pt;z-index:-251653120;mso-position-horizontal-relative:page" coordorigin="1405,-4837" coordsize="9813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" o:allowincell="f">
                <v:rect id="Rectangle 39" o:spid="_x0000_s1027" style="position:absolute;left:11092;top:-4817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" fillcolor="#d9d9d9" stroked="f">
                  <v:path arrowok="t"/>
                </v:rect>
                <v:rect id="Rectangle 40" o:spid="_x0000_s1028" style="position:absolute;left:1438;top:-4817;width: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" fillcolor="#d9d9d9" stroked="f">
                  <v:path arrowok="t"/>
                </v:rect>
                <v:rect id="Rectangle 41" o:spid="_x0000_s1029" style="position:absolute;left:1536;top:-4817;width:955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" fillcolor="#d9d9d9" stroked="f">
                  <v:path arrowok="t"/>
                </v:rect>
                <v:shape id="Freeform 42" o:spid="_x0000_s1030" style="position:absolute;left:1416;top:-4826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" path="m,l9791,e" filled="f" strokecolor="#d9d9d9" strokeweight=".37392mm">
                  <v:path arrowok="t" o:connecttype="custom" o:connectlocs="0,0;9791,0" o:connectangles="0,0"/>
                </v:shape>
                <v:shape id="Freeform 43" o:spid="_x0000_s1031" style="position:absolute;left:1426;top:-4817;width:20;height:4481;visibility:visible;mso-wrap-style:square;v-text-anchor:top" coordsize="20,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" path="m,l,4481e" filled="f" strokecolor="#d9d9d9" strokeweight="1.06pt">
                  <v:path arrowok="t" o:connecttype="custom" o:connectlocs="0,0;0,4481" o:connectangles="0,0"/>
                </v:shape>
                <v:shape id="Freeform 44" o:spid="_x0000_s1032" style="position:absolute;left:11197;top:-4817;width:20;height:4481;visibility:visible;mso-wrap-style:square;v-text-anchor:top" coordsize="20,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" path="m,l,4481e" filled="f" strokecolor="#d9d9d9" strokeweight=".37392mm">
                  <v:path arrowok="t" o:connecttype="custom" o:connectlocs="0,0;0,4481" o:connectangles="0,0"/>
                </v:shape>
                <v:shape id="Freeform 45" o:spid="_x0000_s1033" style="position:absolute;left:1416;top:-4327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" path="m,l9791,e" filled="f" strokecolor="#d9d9d9" strokeweight=".37392mm">
                  <v:path arrowok="t" o:connecttype="custom" o:connectlocs="0,0;9791,0" o:connectangles="0,0"/>
                </v:shape>
                <v:shape id="Freeform 46" o:spid="_x0000_s1034" style="position:absolute;left:1416;top:-326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" path="m,l9791,e" filled="f" strokecolor="#d9d9d9" strokeweight="1.06pt">
                  <v:path arrowok="t" o:connecttype="custom" o:connectlocs="0,0;9791,0" o:connectangles="0,0"/>
                </v:shape>
                <w10:wrap anchorx="page"/>
              </v:group>
            </w:pict>
          </mc:Fallback>
        </mc:AlternateContent>
      </w:r>
      <w:r>
        <w:rPr>
          <w:spacing w:val="6"/>
        </w:rPr>
        <w:t>W</w:t>
      </w:r>
      <w:r>
        <w:t>o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ür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t>ößten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t>al</w:t>
      </w:r>
      <w:r>
        <w:rPr>
          <w:spacing w:val="-1"/>
        </w:rPr>
        <w:t>l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3"/>
        </w:rPr>
        <w:t>k</w:t>
      </w:r>
      <w:r>
        <w:t>e?</w:t>
      </w:r>
    </w:p>
    <w:p w:rsidR="00394EE3" w:rsidRDefault="00394EE3" w:rsidP="00394EE3">
      <w:pPr>
        <w:pStyle w:val="berschrift3"/>
        <w:kinsoku w:val="0"/>
        <w:overflowPunct w:val="0"/>
        <w:ind w:right="271"/>
        <w:rPr>
          <w:sz w:val="2"/>
          <w:szCs w:val="2"/>
        </w:rPr>
      </w:pPr>
    </w:p>
    <w:p w:rsidR="00CF5799" w:rsidRDefault="00CF5799" w:rsidP="00CF5799">
      <w:pPr>
        <w:pStyle w:val="Textkrper"/>
        <w:kinsoku w:val="0"/>
        <w:overflowPunct w:val="0"/>
        <w:ind w:left="216"/>
        <w:rPr>
          <w:i/>
          <w:iCs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Default="00CF5799" w:rsidP="00CF57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F5799" w:rsidRPr="0094325D" w:rsidRDefault="00CF5799" w:rsidP="00394EE3">
      <w:pPr>
        <w:pStyle w:val="Textkrper"/>
        <w:kinsoku w:val="0"/>
        <w:overflowPunct w:val="0"/>
        <w:spacing w:line="374" w:lineRule="auto"/>
        <w:ind w:left="0" w:right="127"/>
      </w:pPr>
    </w:p>
    <w:p w:rsidR="00937E5E" w:rsidRPr="00937E5E" w:rsidRDefault="00937E5E" w:rsidP="00937E5E">
      <w:pPr>
        <w:rPr>
          <w:sz w:val="2"/>
          <w:szCs w:val="2"/>
        </w:rPr>
      </w:pPr>
    </w:p>
    <w:sectPr w:rsidR="00937E5E" w:rsidRPr="00937E5E" w:rsidSect="000E2079">
      <w:footerReference w:type="default" r:id="rId16"/>
      <w:pgSz w:w="11907" w:h="16840"/>
      <w:pgMar w:top="1340" w:right="1620" w:bottom="980" w:left="1300" w:header="0" w:footer="767" w:gutter="0"/>
      <w:cols w:space="720" w:equalWidth="0">
        <w:col w:w="89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D7" w:rsidRDefault="00C000D7">
      <w:r>
        <w:separator/>
      </w:r>
    </w:p>
  </w:endnote>
  <w:endnote w:type="continuationSeparator" w:id="0">
    <w:p w:rsidR="00C000D7" w:rsidRDefault="00C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99" w:rsidRDefault="006968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8DA468" wp14:editId="5DE8FADA">
              <wp:simplePos x="0" y="0"/>
              <wp:positionH relativeFrom="page">
                <wp:posOffset>886460</wp:posOffset>
              </wp:positionH>
              <wp:positionV relativeFrom="page">
                <wp:posOffset>10052685</wp:posOffset>
              </wp:positionV>
              <wp:extent cx="4646930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499" w:rsidRDefault="00B71499">
                          <w:pPr>
                            <w:pStyle w:val="Textkrper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b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il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ng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hlüs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rPr>
                              <w:spacing w:val="4"/>
                            </w:rPr>
                            <w:t>m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te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hs</w:t>
                          </w:r>
                          <w:r>
                            <w:rPr>
                              <w:spacing w:val="1"/>
                            </w:rPr>
                            <w:t>ch</w:t>
                          </w:r>
                          <w:r>
                            <w:t>u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t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v</w:t>
                          </w:r>
                          <w:r>
                            <w:t>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tät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d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>r</w:t>
                          </w:r>
                          <w: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DA4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1.55pt;width:365.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GErA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" o:allowincell="f" filled="f" stroked="f">
              <v:textbox inset="0,0,0,0">
                <w:txbxContent>
                  <w:p w:rsidR="00B71499" w:rsidRDefault="00B71499">
                    <w:pPr>
                      <w:pStyle w:val="Textkrper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t>©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b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il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ng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hlüs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3"/>
                      </w:rPr>
                      <w:t>k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rPr>
                        <w:spacing w:val="4"/>
                      </w:rPr>
                      <w:t>m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te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rPr>
                        <w:spacing w:val="-2"/>
                      </w:rPr>
                      <w:t>z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hs</w:t>
                    </w:r>
                    <w:r>
                      <w:rPr>
                        <w:spacing w:val="1"/>
                      </w:rPr>
                      <w:t>ch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>k</w:t>
                    </w:r>
                    <w:r>
                      <w:t>t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3"/>
                      </w:rPr>
                      <w:t>k</w:t>
                    </w:r>
                    <w:r>
                      <w:t>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v</w:t>
                    </w:r>
                    <w:r>
                      <w:t>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tät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d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3"/>
                      </w:rPr>
                      <w:t>r</w:t>
                    </w:r>
                    <w: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99" w:rsidRDefault="00696807">
    <w:pPr>
      <w:kinsoku w:val="0"/>
      <w:overflowPunct w:val="0"/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10052685</wp:posOffset>
              </wp:positionV>
              <wp:extent cx="4646930" cy="1517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499" w:rsidRDefault="00B71499">
                          <w:pPr>
                            <w:pStyle w:val="Textkrper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b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il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ng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hlüs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rPr>
                              <w:spacing w:val="4"/>
                            </w:rPr>
                            <w:t>m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te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hs</w:t>
                          </w:r>
                          <w:r>
                            <w:rPr>
                              <w:spacing w:val="1"/>
                            </w:rPr>
                            <w:t>ch</w:t>
                          </w:r>
                          <w:r>
                            <w:t>u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t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3"/>
                            </w:rPr>
                            <w:t>k</w:t>
                          </w:r>
                          <w:r>
                            <w:t>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v</w:t>
                          </w:r>
                          <w:r>
                            <w:t>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tät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</w:t>
                          </w:r>
                          <w:r>
                            <w:rPr>
                              <w:spacing w:val="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d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>r</w:t>
                          </w:r>
                          <w: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791.55pt;width:365.9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01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" o:allowincell="f" filled="f" stroked="f">
              <v:textbox inset="0,0,0,0">
                <w:txbxContent>
                  <w:p w:rsidR="00B71499" w:rsidRDefault="00B71499">
                    <w:pPr>
                      <w:pStyle w:val="Textkrper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t>©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b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il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ng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hlüs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3"/>
                      </w:rPr>
                      <w:t>k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rPr>
                        <w:spacing w:val="4"/>
                      </w:rPr>
                      <w:t>m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te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rPr>
                        <w:spacing w:val="-2"/>
                      </w:rPr>
                      <w:t>z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hs</w:t>
                    </w:r>
                    <w:r>
                      <w:rPr>
                        <w:spacing w:val="1"/>
                      </w:rPr>
                      <w:t>ch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>k</w:t>
                    </w:r>
                    <w:r>
                      <w:t>t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3"/>
                      </w:rPr>
                      <w:t>k</w:t>
                    </w:r>
                    <w:r>
                      <w:t>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v</w:t>
                    </w:r>
                    <w:r>
                      <w:t>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tät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</w:t>
                    </w:r>
                    <w:r>
                      <w:rPr>
                        <w:spacing w:val="2"/>
                      </w:rPr>
                      <w:t>e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d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3"/>
                      </w:rPr>
                      <w:t>r</w:t>
                    </w:r>
                    <w: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D7" w:rsidRDefault="00C000D7">
      <w:r>
        <w:separator/>
      </w:r>
    </w:p>
  </w:footnote>
  <w:footnote w:type="continuationSeparator" w:id="0">
    <w:p w:rsidR="00C000D7" w:rsidRDefault="00C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47"/>
      </w:pPr>
      <w:rPr>
        <w:rFonts w:ascii="Arial" w:hAnsi="Arial" w:cs="Arial"/>
        <w:b w:val="0"/>
        <w:bCs w:val="0"/>
        <w:i/>
        <w:i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"/>
      <w:lvlJc w:val="left"/>
      <w:pPr>
        <w:ind w:hanging="708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58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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hanging="122"/>
      </w:pPr>
      <w:rPr>
        <w:rFonts w:ascii="Arial" w:hAnsi="Aria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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1F6220F4"/>
    <w:multiLevelType w:val="hybridMultilevel"/>
    <w:tmpl w:val="B5F870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5"/>
    <w:rsid w:val="000154DF"/>
    <w:rsid w:val="000E2079"/>
    <w:rsid w:val="002357F2"/>
    <w:rsid w:val="00394EE3"/>
    <w:rsid w:val="004906B4"/>
    <w:rsid w:val="005F6078"/>
    <w:rsid w:val="00696807"/>
    <w:rsid w:val="00733654"/>
    <w:rsid w:val="00795355"/>
    <w:rsid w:val="008F3D72"/>
    <w:rsid w:val="00937E5E"/>
    <w:rsid w:val="0094325D"/>
    <w:rsid w:val="009728B7"/>
    <w:rsid w:val="00A25A21"/>
    <w:rsid w:val="00A320F5"/>
    <w:rsid w:val="00A77E60"/>
    <w:rsid w:val="00B2258D"/>
    <w:rsid w:val="00B71499"/>
    <w:rsid w:val="00C000D7"/>
    <w:rsid w:val="00CF5799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09D780"/>
  <w14:defaultImageDpi w14:val="0"/>
  <w15:docId w15:val="{6DE91142-C070-4C78-BFA6-27E6A198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17"/>
      <w:ind w:left="116"/>
      <w:outlineLvl w:val="0"/>
    </w:pPr>
    <w:rPr>
      <w:rFonts w:ascii="Arial" w:hAnsi="Arial" w:cs="Arial"/>
      <w:b/>
      <w:bCs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6"/>
      <w:outlineLvl w:val="1"/>
    </w:pPr>
    <w:rPr>
      <w:rFonts w:ascii="Arial" w:hAnsi="Arial" w:cs="Arial"/>
      <w:b/>
      <w:bCs/>
      <w:sz w:val="68"/>
      <w:szCs w:val="6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spacing w:before="51"/>
      <w:ind w:left="116"/>
      <w:outlineLvl w:val="2"/>
    </w:pPr>
    <w:rPr>
      <w:rFonts w:ascii="Arial" w:hAnsi="Arial" w:cs="Arial"/>
      <w:b/>
      <w:bCs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343"/>
      <w:outlineLvl w:val="3"/>
    </w:pPr>
    <w:rPr>
      <w:rFonts w:ascii="Arial" w:hAnsi="Arial" w:cs="Arial"/>
      <w:b/>
      <w:bCs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476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pPr>
      <w:ind w:left="116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A320F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20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320F5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0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320F5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0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320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CF57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F5799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rsid w:val="00CF57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CF5799"/>
    <w:pPr>
      <w:tabs>
        <w:tab w:val="center" w:pos="4536"/>
        <w:tab w:val="right" w:pos="9072"/>
      </w:tabs>
    </w:pPr>
    <w:rPr>
      <w:rFonts w:eastAsia="SimSu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99"/>
    <w:rPr>
      <w:rFonts w:ascii="Times New Roman" w:eastAsia="SimSu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F5799"/>
    <w:pPr>
      <w:tabs>
        <w:tab w:val="center" w:pos="4536"/>
        <w:tab w:val="right" w:pos="9072"/>
      </w:tabs>
    </w:pPr>
    <w:rPr>
      <w:rFonts w:eastAsia="SimSu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F5799"/>
    <w:rPr>
      <w:rFonts w:ascii="Times New Roman" w:eastAsia="SimSun" w:hAnsi="Times New Roman"/>
      <w:sz w:val="20"/>
      <w:szCs w:val="20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CF5799"/>
    <w:rPr>
      <w:rFonts w:ascii="Segoe UI" w:hAnsi="Segoe UI" w:cs="Segoe UI" w:hint="default"/>
      <w:sz w:val="18"/>
      <w:szCs w:val="18"/>
    </w:rPr>
  </w:style>
  <w:style w:type="character" w:customStyle="1" w:styleId="SprechblasentextZchn12">
    <w:name w:val="Sprechblasentext Zchn12"/>
    <w:uiPriority w:val="99"/>
    <w:semiHidden/>
    <w:rsid w:val="00CF5799"/>
    <w:rPr>
      <w:rFonts w:ascii="Segoe UI" w:hAnsi="Segoe UI" w:cs="Segoe UI" w:hint="default"/>
      <w:sz w:val="18"/>
      <w:szCs w:val="18"/>
    </w:rPr>
  </w:style>
  <w:style w:type="character" w:customStyle="1" w:styleId="SprechblasentextZchn11">
    <w:name w:val="Sprechblasentext Zchn11"/>
    <w:uiPriority w:val="99"/>
    <w:semiHidden/>
    <w:rsid w:val="00CF5799"/>
    <w:rPr>
      <w:rFonts w:ascii="Segoe UI" w:hAnsi="Segoe UI" w:cs="Segoe UI" w:hint="default"/>
      <w:sz w:val="18"/>
      <w:szCs w:val="18"/>
    </w:rPr>
  </w:style>
  <w:style w:type="character" w:customStyle="1" w:styleId="KommentartextZchn1">
    <w:name w:val="Kommentartext Zchn1"/>
    <w:basedOn w:val="Absatz-Standardschriftart"/>
    <w:uiPriority w:val="99"/>
    <w:semiHidden/>
    <w:rsid w:val="00CF5799"/>
  </w:style>
  <w:style w:type="character" w:customStyle="1" w:styleId="KommentartextZchn12">
    <w:name w:val="Kommentartext Zchn12"/>
    <w:uiPriority w:val="99"/>
    <w:semiHidden/>
    <w:rsid w:val="00CF5799"/>
    <w:rPr>
      <w:rFonts w:ascii="Times New Roman" w:hAnsi="Times New Roman" w:cs="Times New Roman" w:hint="default"/>
      <w:sz w:val="20"/>
      <w:szCs w:val="20"/>
    </w:rPr>
  </w:style>
  <w:style w:type="character" w:customStyle="1" w:styleId="KommentartextZchn11">
    <w:name w:val="Kommentartext Zchn11"/>
    <w:uiPriority w:val="99"/>
    <w:semiHidden/>
    <w:rsid w:val="00CF579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CF5799"/>
    <w:rPr>
      <w:b/>
      <w:bCs/>
    </w:rPr>
  </w:style>
  <w:style w:type="character" w:customStyle="1" w:styleId="KommentarthemaZchn12">
    <w:name w:val="Kommentarthema Zchn12"/>
    <w:uiPriority w:val="99"/>
    <w:semiHidden/>
    <w:rsid w:val="00CF57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KommentarthemaZchn11">
    <w:name w:val="Kommentarthema Zchn11"/>
    <w:uiPriority w:val="99"/>
    <w:semiHidden/>
    <w:rsid w:val="00CF5799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CF5799"/>
    <w:rPr>
      <w:sz w:val="24"/>
      <w:szCs w:val="24"/>
    </w:rPr>
  </w:style>
  <w:style w:type="character" w:customStyle="1" w:styleId="KopfzeileZchn12">
    <w:name w:val="Kopfzeile Zchn12"/>
    <w:uiPriority w:val="99"/>
    <w:semiHidden/>
    <w:rsid w:val="00CF5799"/>
    <w:rPr>
      <w:rFonts w:ascii="Times New Roman" w:hAnsi="Times New Roman" w:cs="Times New Roman" w:hint="default"/>
      <w:sz w:val="24"/>
      <w:szCs w:val="24"/>
    </w:rPr>
  </w:style>
  <w:style w:type="character" w:customStyle="1" w:styleId="KopfzeileZchn11">
    <w:name w:val="Kopfzeile Zchn11"/>
    <w:uiPriority w:val="99"/>
    <w:semiHidden/>
    <w:rsid w:val="00CF579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uzeileZchn1">
    <w:name w:val="Fußzeile Zchn1"/>
    <w:basedOn w:val="Absatz-Standardschriftart"/>
    <w:uiPriority w:val="99"/>
    <w:semiHidden/>
    <w:rsid w:val="00CF5799"/>
    <w:rPr>
      <w:sz w:val="24"/>
      <w:szCs w:val="24"/>
    </w:rPr>
  </w:style>
  <w:style w:type="character" w:customStyle="1" w:styleId="FuzeileZchn12">
    <w:name w:val="Fußzeile Zchn12"/>
    <w:uiPriority w:val="99"/>
    <w:semiHidden/>
    <w:rsid w:val="00CF5799"/>
    <w:rPr>
      <w:rFonts w:ascii="Times New Roman" w:hAnsi="Times New Roman" w:cs="Times New Roman" w:hint="default"/>
      <w:sz w:val="24"/>
      <w:szCs w:val="24"/>
    </w:rPr>
  </w:style>
  <w:style w:type="character" w:customStyle="1" w:styleId="FuzeileZchn11">
    <w:name w:val="Fußzeile Zchn11"/>
    <w:uiPriority w:val="99"/>
    <w:semiHidden/>
    <w:rsid w:val="00CF579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xtkrperZchn1">
    <w:name w:val="Textkörper Zchn1"/>
    <w:basedOn w:val="Absatz-Standardschriftart"/>
    <w:uiPriority w:val="99"/>
    <w:semiHidden/>
    <w:rsid w:val="00CF5799"/>
    <w:rPr>
      <w:sz w:val="24"/>
      <w:szCs w:val="24"/>
    </w:rPr>
  </w:style>
  <w:style w:type="character" w:customStyle="1" w:styleId="TextkrperZchn12">
    <w:name w:val="Textkörper Zchn12"/>
    <w:uiPriority w:val="99"/>
    <w:semiHidden/>
    <w:rsid w:val="00CF5799"/>
    <w:rPr>
      <w:rFonts w:ascii="Times New Roman" w:hAnsi="Times New Roman" w:cs="Times New Roman" w:hint="default"/>
      <w:sz w:val="24"/>
      <w:szCs w:val="24"/>
    </w:rPr>
  </w:style>
  <w:style w:type="character" w:customStyle="1" w:styleId="TextkrperZchn11">
    <w:name w:val="Textkörper Zchn11"/>
    <w:uiPriority w:val="99"/>
    <w:semiHidden/>
    <w:rsid w:val="00CF5799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ndromeda.rutgers.edu/%7Ejlynch/Writing/content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wl.english.purdue.edu/handouts/print/esl/esliar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c.edu/depts/wcwe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s.harvard.edu/%7Ewricntr/documents" TargetMode="External"/><Relationship Id="rId10" Type="http://schemas.openxmlformats.org/officeDocument/2006/relationships/hyperlink" Target="http://www.fas.harvard.edu/%7Ewricntr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ivekurs.uio.no/" TargetMode="External"/><Relationship Id="rId14" Type="http://schemas.openxmlformats.org/officeDocument/2006/relationships/hyperlink" Target="http://www.bartleby.com/14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3018</Words>
  <Characters>19813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subject/>
  <dc:creator>Microsoft Office-Anwender</dc:creator>
  <cp:keywords/>
  <dc:description/>
  <cp:lastModifiedBy>Neumann, Boris</cp:lastModifiedBy>
  <cp:revision>2</cp:revision>
  <dcterms:created xsi:type="dcterms:W3CDTF">2022-11-16T12:34:00Z</dcterms:created>
  <dcterms:modified xsi:type="dcterms:W3CDTF">2022-11-16T12:34:00Z</dcterms:modified>
</cp:coreProperties>
</file>